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A3" w:rsidRPr="004068C2" w:rsidRDefault="001835A3" w:rsidP="001835A3">
      <w:pPr>
        <w:tabs>
          <w:tab w:val="left" w:pos="284"/>
        </w:tabs>
        <w:spacing w:after="0" w:line="240" w:lineRule="auto"/>
        <w:rPr>
          <w:rFonts w:ascii="Arial" w:hAnsi="Arial" w:cs="Arial"/>
          <w:b/>
          <w:bCs/>
          <w:sz w:val="20"/>
          <w:szCs w:val="20"/>
        </w:rPr>
      </w:pPr>
    </w:p>
    <w:p w:rsidR="001835A3" w:rsidRPr="004068C2" w:rsidRDefault="001835A3" w:rsidP="00147F96">
      <w:pPr>
        <w:tabs>
          <w:tab w:val="left" w:pos="284"/>
        </w:tabs>
        <w:spacing w:after="0" w:line="360" w:lineRule="auto"/>
        <w:jc w:val="center"/>
        <w:rPr>
          <w:rFonts w:ascii="Arial" w:hAnsi="Arial" w:cs="Arial"/>
          <w:b/>
          <w:bCs/>
          <w:sz w:val="20"/>
          <w:szCs w:val="20"/>
        </w:rPr>
      </w:pPr>
      <w:r w:rsidRPr="004068C2">
        <w:rPr>
          <w:rFonts w:ascii="Arial" w:hAnsi="Arial" w:cs="Arial"/>
          <w:b/>
          <w:bCs/>
          <w:sz w:val="20"/>
          <w:szCs w:val="20"/>
        </w:rPr>
        <w:t>ESTADO DE SANTA CATARINA</w:t>
      </w:r>
    </w:p>
    <w:p w:rsidR="001835A3" w:rsidRPr="004068C2" w:rsidRDefault="00E97782" w:rsidP="00147F96">
      <w:pPr>
        <w:tabs>
          <w:tab w:val="left" w:pos="284"/>
          <w:tab w:val="left" w:pos="501"/>
          <w:tab w:val="center" w:pos="4535"/>
        </w:tabs>
        <w:spacing w:after="0" w:line="360" w:lineRule="auto"/>
        <w:jc w:val="center"/>
        <w:rPr>
          <w:rFonts w:ascii="Arial" w:hAnsi="Arial" w:cs="Arial"/>
          <w:b/>
          <w:bCs/>
          <w:sz w:val="20"/>
          <w:szCs w:val="20"/>
        </w:rPr>
      </w:pPr>
      <w:r w:rsidRPr="004068C2">
        <w:rPr>
          <w:rFonts w:ascii="Arial" w:hAnsi="Arial" w:cs="Arial"/>
          <w:b/>
          <w:bCs/>
          <w:sz w:val="20"/>
          <w:szCs w:val="20"/>
        </w:rPr>
        <w:t>MUNIC</w:t>
      </w:r>
      <w:r w:rsidR="00681FF5" w:rsidRPr="004068C2">
        <w:rPr>
          <w:rFonts w:ascii="Arial" w:hAnsi="Arial" w:cs="Arial"/>
          <w:b/>
          <w:bCs/>
          <w:sz w:val="20"/>
          <w:szCs w:val="20"/>
        </w:rPr>
        <w:t>ÍPIO DE FORQUILHINHA</w:t>
      </w:r>
    </w:p>
    <w:p w:rsidR="001835A3" w:rsidRPr="004068C2" w:rsidRDefault="001835A3" w:rsidP="00147F96">
      <w:pPr>
        <w:tabs>
          <w:tab w:val="left" w:pos="284"/>
        </w:tabs>
        <w:spacing w:after="0" w:line="360" w:lineRule="auto"/>
        <w:jc w:val="center"/>
        <w:rPr>
          <w:rFonts w:ascii="Arial" w:hAnsi="Arial" w:cs="Arial"/>
          <w:b/>
          <w:bCs/>
          <w:sz w:val="20"/>
          <w:szCs w:val="20"/>
        </w:rPr>
      </w:pPr>
      <w:r w:rsidRPr="004068C2">
        <w:rPr>
          <w:rFonts w:ascii="Arial" w:hAnsi="Arial" w:cs="Arial"/>
          <w:b/>
          <w:bCs/>
          <w:sz w:val="20"/>
          <w:szCs w:val="20"/>
        </w:rPr>
        <w:t>PROCESSO SELETIVO N.º 001/201</w:t>
      </w:r>
      <w:r w:rsidR="009B1512" w:rsidRPr="004068C2">
        <w:rPr>
          <w:rFonts w:ascii="Arial" w:hAnsi="Arial" w:cs="Arial"/>
          <w:b/>
          <w:bCs/>
          <w:sz w:val="20"/>
          <w:szCs w:val="20"/>
        </w:rPr>
        <w:t>5</w:t>
      </w:r>
    </w:p>
    <w:p w:rsidR="001835A3" w:rsidRDefault="001835A3" w:rsidP="001835A3">
      <w:pPr>
        <w:tabs>
          <w:tab w:val="left" w:pos="284"/>
        </w:tabs>
        <w:spacing w:after="0" w:line="240" w:lineRule="auto"/>
        <w:jc w:val="center"/>
        <w:rPr>
          <w:rFonts w:ascii="Arial" w:hAnsi="Arial" w:cs="Arial"/>
          <w:sz w:val="20"/>
          <w:szCs w:val="20"/>
        </w:rPr>
      </w:pPr>
    </w:p>
    <w:p w:rsidR="00774786" w:rsidRPr="004068C2" w:rsidRDefault="00774786" w:rsidP="001835A3">
      <w:pPr>
        <w:tabs>
          <w:tab w:val="left" w:pos="284"/>
        </w:tabs>
        <w:spacing w:after="0" w:line="240" w:lineRule="auto"/>
        <w:jc w:val="center"/>
        <w:rPr>
          <w:rFonts w:ascii="Arial" w:hAnsi="Arial" w:cs="Arial"/>
          <w:sz w:val="20"/>
          <w:szCs w:val="20"/>
        </w:rPr>
      </w:pPr>
    </w:p>
    <w:p w:rsidR="001835A3" w:rsidRPr="004068C2" w:rsidRDefault="001835A3" w:rsidP="001835A3">
      <w:pPr>
        <w:tabs>
          <w:tab w:val="left" w:pos="284"/>
        </w:tabs>
        <w:spacing w:after="0" w:line="240" w:lineRule="auto"/>
        <w:jc w:val="both"/>
        <w:rPr>
          <w:rFonts w:ascii="Arial" w:hAnsi="Arial" w:cs="Arial"/>
          <w:sz w:val="20"/>
          <w:szCs w:val="20"/>
        </w:rPr>
      </w:pPr>
      <w:r w:rsidRPr="004068C2">
        <w:rPr>
          <w:rFonts w:ascii="Arial" w:hAnsi="Arial" w:cs="Arial"/>
          <w:b/>
          <w:bCs/>
          <w:sz w:val="20"/>
          <w:szCs w:val="20"/>
        </w:rPr>
        <w:t xml:space="preserve">A PS CONCURSOS </w:t>
      </w:r>
      <w:r w:rsidR="00D10216" w:rsidRPr="004068C2">
        <w:rPr>
          <w:rFonts w:ascii="Arial" w:hAnsi="Arial" w:cs="Arial"/>
          <w:b/>
          <w:bCs/>
          <w:sz w:val="20"/>
          <w:szCs w:val="20"/>
        </w:rPr>
        <w:t>(JEISSON ROCHA DA CUNHA EIRELI</w:t>
      </w:r>
      <w:r w:rsidR="0080209F" w:rsidRPr="004068C2">
        <w:rPr>
          <w:rFonts w:ascii="Arial" w:hAnsi="Arial" w:cs="Arial"/>
          <w:b/>
          <w:bCs/>
          <w:sz w:val="20"/>
          <w:szCs w:val="20"/>
        </w:rPr>
        <w:t xml:space="preserve"> - ME</w:t>
      </w:r>
      <w:r w:rsidR="00D10216" w:rsidRPr="004068C2">
        <w:rPr>
          <w:rFonts w:ascii="Arial" w:hAnsi="Arial" w:cs="Arial"/>
          <w:b/>
          <w:bCs/>
          <w:sz w:val="20"/>
          <w:szCs w:val="20"/>
        </w:rPr>
        <w:t xml:space="preserve">) </w:t>
      </w:r>
      <w:r w:rsidRPr="004068C2">
        <w:rPr>
          <w:rFonts w:ascii="Arial" w:hAnsi="Arial" w:cs="Arial"/>
          <w:b/>
          <w:bCs/>
          <w:sz w:val="20"/>
          <w:szCs w:val="20"/>
        </w:rPr>
        <w:t xml:space="preserve">e </w:t>
      </w:r>
      <w:r w:rsidR="00E97782" w:rsidRPr="004068C2">
        <w:rPr>
          <w:rFonts w:ascii="Arial" w:hAnsi="Arial" w:cs="Arial"/>
          <w:b/>
          <w:bCs/>
          <w:sz w:val="20"/>
          <w:szCs w:val="20"/>
        </w:rPr>
        <w:t>o</w:t>
      </w:r>
      <w:r w:rsidRPr="004068C2">
        <w:rPr>
          <w:rFonts w:ascii="Arial" w:hAnsi="Arial" w:cs="Arial"/>
          <w:b/>
          <w:bCs/>
          <w:sz w:val="20"/>
          <w:szCs w:val="20"/>
        </w:rPr>
        <w:t xml:space="preserve"> </w:t>
      </w:r>
      <w:r w:rsidR="00E97782" w:rsidRPr="004068C2">
        <w:rPr>
          <w:rFonts w:ascii="Arial" w:hAnsi="Arial" w:cs="Arial"/>
          <w:b/>
          <w:bCs/>
          <w:sz w:val="20"/>
          <w:szCs w:val="20"/>
        </w:rPr>
        <w:t>MUNICÍPIO</w:t>
      </w:r>
      <w:r w:rsidRPr="004068C2">
        <w:rPr>
          <w:rFonts w:ascii="Arial" w:hAnsi="Arial" w:cs="Arial"/>
          <w:b/>
          <w:bCs/>
          <w:sz w:val="20"/>
          <w:szCs w:val="20"/>
        </w:rPr>
        <w:t xml:space="preserve"> DE FORQUILHINHA, junto à SECRETARIA MUNICIPAL DE EDUCAÇÃO, </w:t>
      </w:r>
      <w:r w:rsidRPr="004068C2">
        <w:rPr>
          <w:rFonts w:ascii="Arial" w:hAnsi="Arial" w:cs="Arial"/>
          <w:bCs/>
          <w:sz w:val="20"/>
          <w:szCs w:val="20"/>
        </w:rPr>
        <w:t xml:space="preserve">através da Comissão de Processo Seletivo nomeada pelo </w:t>
      </w:r>
      <w:r w:rsidRPr="004068C2">
        <w:rPr>
          <w:rFonts w:ascii="Arial" w:hAnsi="Arial" w:cs="Arial"/>
          <w:b/>
          <w:bCs/>
          <w:sz w:val="20"/>
          <w:szCs w:val="20"/>
        </w:rPr>
        <w:t xml:space="preserve">Decreto nº </w:t>
      </w:r>
      <w:r w:rsidR="007B69A0" w:rsidRPr="004068C2">
        <w:rPr>
          <w:rFonts w:ascii="Arial" w:hAnsi="Arial" w:cs="Arial"/>
          <w:b/>
          <w:bCs/>
          <w:sz w:val="20"/>
          <w:szCs w:val="20"/>
        </w:rPr>
        <w:t>130</w:t>
      </w:r>
      <w:r w:rsidRPr="004068C2">
        <w:rPr>
          <w:rFonts w:ascii="Arial" w:hAnsi="Arial" w:cs="Arial"/>
          <w:b/>
          <w:bCs/>
          <w:sz w:val="20"/>
          <w:szCs w:val="20"/>
        </w:rPr>
        <w:t xml:space="preserve">, de </w:t>
      </w:r>
      <w:r w:rsidR="007B69A0" w:rsidRPr="004068C2">
        <w:rPr>
          <w:rFonts w:ascii="Arial" w:hAnsi="Arial" w:cs="Arial"/>
          <w:b/>
          <w:bCs/>
          <w:sz w:val="20"/>
          <w:szCs w:val="20"/>
        </w:rPr>
        <w:t>21 de julho</w:t>
      </w:r>
      <w:r w:rsidRPr="004068C2">
        <w:rPr>
          <w:rFonts w:ascii="Arial" w:hAnsi="Arial" w:cs="Arial"/>
          <w:b/>
          <w:bCs/>
          <w:sz w:val="20"/>
          <w:szCs w:val="20"/>
        </w:rPr>
        <w:t xml:space="preserve"> 201</w:t>
      </w:r>
      <w:r w:rsidR="00D10216" w:rsidRPr="004068C2">
        <w:rPr>
          <w:rFonts w:ascii="Arial" w:hAnsi="Arial" w:cs="Arial"/>
          <w:b/>
          <w:bCs/>
          <w:sz w:val="20"/>
          <w:szCs w:val="20"/>
        </w:rPr>
        <w:t>5</w:t>
      </w:r>
      <w:r w:rsidR="008E2AA4" w:rsidRPr="004068C2">
        <w:rPr>
          <w:rFonts w:ascii="Arial" w:hAnsi="Arial" w:cs="Arial"/>
          <w:b/>
          <w:bCs/>
          <w:sz w:val="20"/>
          <w:szCs w:val="20"/>
        </w:rPr>
        <w:t>,</w:t>
      </w:r>
      <w:r w:rsidRPr="004068C2">
        <w:rPr>
          <w:rFonts w:ascii="Arial" w:hAnsi="Arial" w:cs="Arial"/>
          <w:b/>
          <w:bCs/>
          <w:sz w:val="20"/>
          <w:szCs w:val="20"/>
        </w:rPr>
        <w:t xml:space="preserve"> </w:t>
      </w:r>
      <w:r w:rsidRPr="004068C2">
        <w:rPr>
          <w:rFonts w:ascii="Arial" w:hAnsi="Arial" w:cs="Arial"/>
          <w:bCs/>
          <w:sz w:val="20"/>
          <w:szCs w:val="20"/>
        </w:rPr>
        <w:t>n</w:t>
      </w:r>
      <w:r w:rsidRPr="004068C2">
        <w:rPr>
          <w:rFonts w:ascii="Arial" w:hAnsi="Arial" w:cs="Arial"/>
          <w:sz w:val="20"/>
          <w:szCs w:val="20"/>
        </w:rPr>
        <w:t xml:space="preserve">o uso de suas atribuições legais, </w:t>
      </w:r>
      <w:r w:rsidRPr="004068C2">
        <w:rPr>
          <w:rFonts w:ascii="Arial" w:hAnsi="Arial" w:cs="Arial"/>
          <w:b/>
          <w:bCs/>
          <w:sz w:val="20"/>
          <w:szCs w:val="20"/>
        </w:rPr>
        <w:t>TORNA PÚBLICO</w:t>
      </w:r>
      <w:r w:rsidRPr="004068C2">
        <w:rPr>
          <w:rFonts w:ascii="Arial" w:hAnsi="Arial" w:cs="Arial"/>
          <w:sz w:val="20"/>
          <w:szCs w:val="20"/>
        </w:rPr>
        <w:t xml:space="preserve"> o Edital de abertura para realização de Processo Seletivo para admissão, em caráter temporário, de vagas existentes para o ano letivo de 201</w:t>
      </w:r>
      <w:r w:rsidR="00761E3A" w:rsidRPr="004068C2">
        <w:rPr>
          <w:rFonts w:ascii="Arial" w:hAnsi="Arial" w:cs="Arial"/>
          <w:sz w:val="20"/>
          <w:szCs w:val="20"/>
        </w:rPr>
        <w:t>6</w:t>
      </w:r>
      <w:r w:rsidRPr="004068C2">
        <w:rPr>
          <w:rFonts w:ascii="Arial" w:hAnsi="Arial" w:cs="Arial"/>
          <w:sz w:val="20"/>
          <w:szCs w:val="20"/>
        </w:rPr>
        <w:t xml:space="preserve"> e cadastro de reserva do quadro de pessoal, na forma deste </w:t>
      </w:r>
      <w:r w:rsidRPr="004068C2">
        <w:rPr>
          <w:rFonts w:ascii="Arial" w:hAnsi="Arial" w:cs="Arial"/>
          <w:b/>
          <w:sz w:val="20"/>
          <w:szCs w:val="20"/>
        </w:rPr>
        <w:t>Edital</w:t>
      </w:r>
      <w:r w:rsidRPr="004068C2">
        <w:rPr>
          <w:rFonts w:ascii="Arial" w:hAnsi="Arial" w:cs="Arial"/>
          <w:sz w:val="20"/>
          <w:szCs w:val="20"/>
        </w:rPr>
        <w:t>:</w:t>
      </w:r>
    </w:p>
    <w:p w:rsidR="001835A3" w:rsidRPr="004068C2" w:rsidRDefault="001835A3" w:rsidP="001835A3">
      <w:pPr>
        <w:tabs>
          <w:tab w:val="left" w:pos="284"/>
        </w:tabs>
        <w:spacing w:after="0" w:line="240" w:lineRule="auto"/>
        <w:jc w:val="both"/>
        <w:rPr>
          <w:rFonts w:ascii="Arial" w:hAnsi="Arial" w:cs="Arial"/>
          <w:sz w:val="20"/>
          <w:szCs w:val="20"/>
        </w:rPr>
      </w:pPr>
    </w:p>
    <w:p w:rsidR="001835A3" w:rsidRPr="004068C2" w:rsidRDefault="001835A3" w:rsidP="001835A3">
      <w:pPr>
        <w:pStyle w:val="PargrafodaLista"/>
        <w:numPr>
          <w:ilvl w:val="0"/>
          <w:numId w:val="1"/>
        </w:numPr>
        <w:tabs>
          <w:tab w:val="left" w:pos="284"/>
        </w:tabs>
        <w:spacing w:after="0" w:line="240" w:lineRule="auto"/>
        <w:ind w:left="0" w:firstLine="0"/>
        <w:jc w:val="both"/>
        <w:rPr>
          <w:rFonts w:ascii="Arial" w:hAnsi="Arial" w:cs="Arial"/>
          <w:b/>
          <w:bCs/>
          <w:sz w:val="20"/>
          <w:szCs w:val="20"/>
        </w:rPr>
      </w:pPr>
      <w:r w:rsidRPr="004068C2">
        <w:rPr>
          <w:rFonts w:ascii="Arial" w:hAnsi="Arial" w:cs="Arial"/>
          <w:b/>
          <w:bCs/>
          <w:sz w:val="20"/>
          <w:szCs w:val="20"/>
        </w:rPr>
        <w:t>DISPOSIÇOES PRELIMINARES</w:t>
      </w:r>
    </w:p>
    <w:p w:rsidR="001835A3" w:rsidRPr="004068C2" w:rsidRDefault="00E97782" w:rsidP="001835A3">
      <w:pPr>
        <w:pStyle w:val="PargrafodaLista"/>
        <w:numPr>
          <w:ilvl w:val="1"/>
          <w:numId w:val="1"/>
        </w:numPr>
        <w:autoSpaceDE w:val="0"/>
        <w:autoSpaceDN w:val="0"/>
        <w:adjustRightInd w:val="0"/>
        <w:spacing w:beforeLines="60" w:before="144" w:after="0" w:line="240" w:lineRule="auto"/>
        <w:ind w:left="425" w:hanging="425"/>
        <w:jc w:val="both"/>
        <w:rPr>
          <w:rFonts w:ascii="Arial" w:hAnsi="Arial" w:cs="Arial"/>
          <w:sz w:val="20"/>
          <w:szCs w:val="20"/>
        </w:rPr>
      </w:pPr>
      <w:r w:rsidRPr="004068C2">
        <w:rPr>
          <w:rFonts w:ascii="Arial" w:hAnsi="Arial" w:cs="Arial"/>
          <w:sz w:val="20"/>
          <w:szCs w:val="20"/>
        </w:rPr>
        <w:t>O MUNICÍPIO</w:t>
      </w:r>
      <w:r w:rsidR="001835A3" w:rsidRPr="004068C2">
        <w:rPr>
          <w:rFonts w:ascii="Arial" w:hAnsi="Arial" w:cs="Arial"/>
          <w:sz w:val="20"/>
          <w:szCs w:val="20"/>
        </w:rPr>
        <w:t xml:space="preserve"> DE FORQUILHINHA reserva</w:t>
      </w:r>
      <w:r w:rsidRPr="004068C2">
        <w:rPr>
          <w:rFonts w:ascii="Arial" w:hAnsi="Arial" w:cs="Arial"/>
          <w:sz w:val="20"/>
          <w:szCs w:val="20"/>
        </w:rPr>
        <w:t>-se</w:t>
      </w:r>
      <w:r w:rsidR="001835A3" w:rsidRPr="004068C2">
        <w:rPr>
          <w:rFonts w:ascii="Arial" w:hAnsi="Arial" w:cs="Arial"/>
          <w:sz w:val="20"/>
          <w:szCs w:val="20"/>
        </w:rPr>
        <w:t xml:space="preserve"> o direito de admitir os candidatos classificados, de acordo com a necessidade e disponibilidade de vagas que surgirem durante a vigência do Processo Seletivo.</w:t>
      </w:r>
    </w:p>
    <w:p w:rsidR="001835A3" w:rsidRPr="004068C2" w:rsidRDefault="001835A3" w:rsidP="001835A3">
      <w:pPr>
        <w:pStyle w:val="PargrafodaLista"/>
        <w:numPr>
          <w:ilvl w:val="1"/>
          <w:numId w:val="1"/>
        </w:numPr>
        <w:autoSpaceDE w:val="0"/>
        <w:autoSpaceDN w:val="0"/>
        <w:adjustRightInd w:val="0"/>
        <w:spacing w:beforeLines="60" w:before="144" w:after="0" w:line="240" w:lineRule="auto"/>
        <w:ind w:left="426" w:hanging="426"/>
        <w:jc w:val="both"/>
        <w:rPr>
          <w:rFonts w:ascii="Arial" w:hAnsi="Arial" w:cs="Arial"/>
          <w:sz w:val="20"/>
          <w:szCs w:val="20"/>
        </w:rPr>
      </w:pPr>
      <w:r w:rsidRPr="004068C2">
        <w:rPr>
          <w:rFonts w:ascii="Arial" w:hAnsi="Arial" w:cs="Arial"/>
          <w:sz w:val="20"/>
          <w:szCs w:val="20"/>
        </w:rPr>
        <w:t xml:space="preserve">Para se inscrever, o candidato deverá acessar o site </w:t>
      </w:r>
      <w:hyperlink r:id="rId9" w:history="1">
        <w:r w:rsidR="007D47DA" w:rsidRPr="004068C2">
          <w:rPr>
            <w:rStyle w:val="Hyperlink"/>
            <w:rFonts w:ascii="Arial" w:hAnsi="Arial" w:cs="Arial"/>
            <w:color w:val="auto"/>
            <w:sz w:val="20"/>
            <w:szCs w:val="20"/>
          </w:rPr>
          <w:t>www.processosseletivos.com.br/forquilhinha</w:t>
        </w:r>
      </w:hyperlink>
      <w:r w:rsidR="007D47DA" w:rsidRPr="004068C2">
        <w:rPr>
          <w:rFonts w:ascii="Arial" w:hAnsi="Arial" w:cs="Arial"/>
          <w:sz w:val="20"/>
          <w:szCs w:val="20"/>
        </w:rPr>
        <w:t xml:space="preserve"> </w:t>
      </w:r>
      <w:r w:rsidRPr="004068C2">
        <w:rPr>
          <w:rFonts w:ascii="Arial" w:hAnsi="Arial" w:cs="Arial"/>
          <w:sz w:val="20"/>
          <w:szCs w:val="20"/>
        </w:rPr>
        <w:t>efetuar seu cadastro e pré-inscrição, e antes de validar a pré-inscrição, conferir todos os dados inclusive à denominação do cargo e seu respectivo código.</w:t>
      </w:r>
    </w:p>
    <w:p w:rsidR="001835A3" w:rsidRPr="004068C2" w:rsidRDefault="001835A3" w:rsidP="001835A3">
      <w:pPr>
        <w:pStyle w:val="PargrafodaLista"/>
        <w:numPr>
          <w:ilvl w:val="1"/>
          <w:numId w:val="1"/>
        </w:numPr>
        <w:autoSpaceDE w:val="0"/>
        <w:autoSpaceDN w:val="0"/>
        <w:adjustRightInd w:val="0"/>
        <w:spacing w:beforeLines="60" w:before="144" w:after="0" w:line="240" w:lineRule="auto"/>
        <w:ind w:left="426" w:hanging="426"/>
        <w:jc w:val="both"/>
        <w:rPr>
          <w:rFonts w:ascii="Arial" w:hAnsi="Arial" w:cs="Arial"/>
          <w:sz w:val="20"/>
          <w:szCs w:val="20"/>
        </w:rPr>
      </w:pPr>
      <w:r w:rsidRPr="004068C2">
        <w:rPr>
          <w:rFonts w:ascii="Arial" w:hAnsi="Arial" w:cs="Arial"/>
          <w:sz w:val="20"/>
          <w:szCs w:val="20"/>
        </w:rPr>
        <w:t>O cronograma com as datas de cada fase do Processo Seletivo e os conteúdos programáticos de cada cargo estarão disponibilizad</w:t>
      </w:r>
      <w:r w:rsidR="007D47DA" w:rsidRPr="004068C2">
        <w:rPr>
          <w:rFonts w:ascii="Arial" w:hAnsi="Arial" w:cs="Arial"/>
          <w:sz w:val="20"/>
          <w:szCs w:val="20"/>
        </w:rPr>
        <w:t>o</w:t>
      </w:r>
      <w:r w:rsidRPr="004068C2">
        <w:rPr>
          <w:rFonts w:ascii="Arial" w:hAnsi="Arial" w:cs="Arial"/>
          <w:sz w:val="20"/>
          <w:szCs w:val="20"/>
        </w:rPr>
        <w:t xml:space="preserve">s nos </w:t>
      </w:r>
      <w:r w:rsidRPr="004068C2">
        <w:rPr>
          <w:rFonts w:ascii="Arial" w:hAnsi="Arial" w:cs="Arial"/>
          <w:b/>
          <w:sz w:val="20"/>
          <w:szCs w:val="20"/>
        </w:rPr>
        <w:t>Anexos I e II</w:t>
      </w:r>
      <w:r w:rsidRPr="004068C2">
        <w:rPr>
          <w:rFonts w:ascii="Arial" w:hAnsi="Arial" w:cs="Arial"/>
          <w:sz w:val="20"/>
          <w:szCs w:val="20"/>
        </w:rPr>
        <w:t>, partes integrantes do presente Edital.</w:t>
      </w:r>
    </w:p>
    <w:p w:rsidR="001835A3" w:rsidRPr="004068C2" w:rsidRDefault="001835A3" w:rsidP="001835A3">
      <w:pPr>
        <w:spacing w:after="0"/>
        <w:jc w:val="both"/>
        <w:rPr>
          <w:rFonts w:ascii="Arial" w:hAnsi="Arial" w:cs="Arial"/>
          <w:sz w:val="20"/>
          <w:szCs w:val="20"/>
        </w:rPr>
      </w:pPr>
    </w:p>
    <w:p w:rsidR="001835A3" w:rsidRPr="004068C2" w:rsidRDefault="00761E3A" w:rsidP="001835A3">
      <w:pPr>
        <w:spacing w:after="0"/>
        <w:jc w:val="both"/>
        <w:rPr>
          <w:rFonts w:ascii="Arial" w:hAnsi="Arial" w:cs="Arial"/>
          <w:bCs/>
          <w:sz w:val="20"/>
          <w:szCs w:val="20"/>
        </w:rPr>
      </w:pPr>
      <w:r w:rsidRPr="002C1DDE">
        <w:rPr>
          <w:rFonts w:ascii="Arial" w:hAnsi="Arial" w:cs="Arial"/>
          <w:b/>
          <w:sz w:val="20"/>
          <w:szCs w:val="20"/>
        </w:rPr>
        <w:t xml:space="preserve">1.4 </w:t>
      </w:r>
      <w:r w:rsidR="001835A3" w:rsidRPr="002C1DDE">
        <w:rPr>
          <w:rFonts w:ascii="Arial" w:hAnsi="Arial" w:cs="Arial"/>
          <w:sz w:val="20"/>
          <w:szCs w:val="20"/>
        </w:rPr>
        <w:t xml:space="preserve">O candidato já </w:t>
      </w:r>
      <w:r w:rsidR="00D94E11" w:rsidRPr="002C1DDE">
        <w:rPr>
          <w:rFonts w:ascii="Arial" w:hAnsi="Arial" w:cs="Arial"/>
          <w:sz w:val="20"/>
          <w:szCs w:val="20"/>
        </w:rPr>
        <w:t>inscrito</w:t>
      </w:r>
      <w:r w:rsidR="001835A3" w:rsidRPr="002C1DDE">
        <w:rPr>
          <w:rFonts w:ascii="Arial" w:hAnsi="Arial" w:cs="Arial"/>
          <w:sz w:val="20"/>
          <w:szCs w:val="20"/>
        </w:rPr>
        <w:t xml:space="preserve"> no Edital </w:t>
      </w:r>
      <w:r w:rsidR="001835A3" w:rsidRPr="002C1DDE">
        <w:rPr>
          <w:rFonts w:ascii="Arial" w:hAnsi="Arial" w:cs="Arial"/>
          <w:bCs/>
          <w:sz w:val="20"/>
          <w:szCs w:val="20"/>
        </w:rPr>
        <w:t xml:space="preserve">N.º 001/2014 de </w:t>
      </w:r>
      <w:smartTag w:uri="urn:schemas-microsoft-com:office:smarttags" w:element="date">
        <w:smartTagPr>
          <w:attr w:name="ls" w:val="trans"/>
          <w:attr w:name="Month" w:val="10"/>
          <w:attr w:name="Day" w:val="01"/>
          <w:attr w:name="Year" w:val="2014"/>
        </w:smartTagPr>
        <w:r w:rsidR="001835A3" w:rsidRPr="002C1DDE">
          <w:rPr>
            <w:rFonts w:ascii="Arial" w:hAnsi="Arial" w:cs="Arial"/>
            <w:bCs/>
            <w:sz w:val="20"/>
            <w:szCs w:val="20"/>
          </w:rPr>
          <w:t>01 de outubro de 2014</w:t>
        </w:r>
      </w:smartTag>
      <w:r w:rsidR="001835A3" w:rsidRPr="002C1DDE">
        <w:rPr>
          <w:rFonts w:ascii="Arial" w:hAnsi="Arial" w:cs="Arial"/>
          <w:bCs/>
          <w:sz w:val="20"/>
          <w:szCs w:val="20"/>
        </w:rPr>
        <w:t xml:space="preserve"> </w:t>
      </w:r>
      <w:r w:rsidR="007D47DA" w:rsidRPr="002C1DDE">
        <w:rPr>
          <w:rFonts w:ascii="Arial" w:hAnsi="Arial" w:cs="Arial"/>
          <w:bCs/>
          <w:sz w:val="20"/>
          <w:szCs w:val="20"/>
        </w:rPr>
        <w:t>terá</w:t>
      </w:r>
      <w:r w:rsidR="001835A3" w:rsidRPr="002C1DDE">
        <w:rPr>
          <w:rFonts w:ascii="Arial" w:hAnsi="Arial" w:cs="Arial"/>
          <w:bCs/>
          <w:sz w:val="20"/>
          <w:szCs w:val="20"/>
        </w:rPr>
        <w:t xml:space="preserve"> mantida</w:t>
      </w:r>
      <w:r w:rsidR="002C1DDE" w:rsidRPr="002C1DDE">
        <w:rPr>
          <w:rFonts w:ascii="Arial" w:hAnsi="Arial" w:cs="Arial"/>
          <w:bCs/>
          <w:sz w:val="20"/>
          <w:szCs w:val="20"/>
        </w:rPr>
        <w:t xml:space="preserve"> o cadastro e a senha para efetuar a</w:t>
      </w:r>
      <w:r w:rsidR="001835A3" w:rsidRPr="002C1DDE">
        <w:rPr>
          <w:rFonts w:ascii="Arial" w:hAnsi="Arial" w:cs="Arial"/>
          <w:bCs/>
          <w:sz w:val="20"/>
          <w:szCs w:val="20"/>
        </w:rPr>
        <w:t xml:space="preserve"> pré-inscrição</w:t>
      </w:r>
      <w:r w:rsidR="00D10216" w:rsidRPr="002C1DDE">
        <w:rPr>
          <w:rFonts w:ascii="Arial" w:hAnsi="Arial" w:cs="Arial"/>
          <w:bCs/>
          <w:sz w:val="20"/>
          <w:szCs w:val="20"/>
        </w:rPr>
        <w:t xml:space="preserve">, devendo somente preencher </w:t>
      </w:r>
      <w:r w:rsidR="007D47DA" w:rsidRPr="002C1DDE">
        <w:rPr>
          <w:rFonts w:ascii="Arial" w:hAnsi="Arial" w:cs="Arial"/>
          <w:bCs/>
          <w:sz w:val="20"/>
          <w:szCs w:val="20"/>
        </w:rPr>
        <w:t>a</w:t>
      </w:r>
      <w:r w:rsidR="00D10216" w:rsidRPr="002C1DDE">
        <w:rPr>
          <w:rFonts w:ascii="Arial" w:hAnsi="Arial" w:cs="Arial"/>
          <w:bCs/>
          <w:sz w:val="20"/>
          <w:szCs w:val="20"/>
        </w:rPr>
        <w:t>s alterações.</w:t>
      </w:r>
    </w:p>
    <w:p w:rsidR="001835A3" w:rsidRPr="004068C2" w:rsidRDefault="001835A3" w:rsidP="001835A3">
      <w:pPr>
        <w:spacing w:after="0"/>
        <w:jc w:val="both"/>
        <w:rPr>
          <w:rFonts w:ascii="Arial" w:hAnsi="Arial" w:cs="Arial"/>
          <w:sz w:val="20"/>
          <w:szCs w:val="20"/>
        </w:rPr>
      </w:pPr>
    </w:p>
    <w:p w:rsidR="001835A3" w:rsidRPr="004068C2" w:rsidRDefault="001835A3" w:rsidP="001835A3">
      <w:pPr>
        <w:tabs>
          <w:tab w:val="left" w:pos="284"/>
        </w:tabs>
        <w:spacing w:after="0" w:line="240" w:lineRule="auto"/>
        <w:jc w:val="both"/>
        <w:rPr>
          <w:rFonts w:ascii="Arial" w:hAnsi="Arial" w:cs="Arial"/>
          <w:sz w:val="20"/>
          <w:szCs w:val="20"/>
        </w:rPr>
      </w:pPr>
    </w:p>
    <w:p w:rsidR="001835A3" w:rsidRPr="004068C2" w:rsidRDefault="001835A3" w:rsidP="001835A3">
      <w:pPr>
        <w:pStyle w:val="PargrafodaLista"/>
        <w:numPr>
          <w:ilvl w:val="0"/>
          <w:numId w:val="1"/>
        </w:numPr>
        <w:tabs>
          <w:tab w:val="left" w:pos="284"/>
        </w:tabs>
        <w:spacing w:after="0" w:line="240" w:lineRule="auto"/>
        <w:ind w:left="0" w:firstLine="0"/>
        <w:jc w:val="both"/>
        <w:rPr>
          <w:rFonts w:ascii="Arial" w:hAnsi="Arial" w:cs="Arial"/>
          <w:sz w:val="20"/>
          <w:szCs w:val="20"/>
        </w:rPr>
      </w:pPr>
      <w:r w:rsidRPr="004068C2">
        <w:rPr>
          <w:rFonts w:ascii="Arial" w:hAnsi="Arial" w:cs="Arial"/>
          <w:b/>
          <w:bCs/>
          <w:sz w:val="20"/>
          <w:szCs w:val="20"/>
        </w:rPr>
        <w:t>DAS VAGAS, CARGOS, CARGA HORÁRIA, REQUISITOS MÍNIMOS E REMUNERAÇÃO.</w:t>
      </w:r>
    </w:p>
    <w:p w:rsidR="001835A3" w:rsidRPr="004068C2" w:rsidRDefault="001835A3" w:rsidP="001835A3">
      <w:pPr>
        <w:tabs>
          <w:tab w:val="left" w:pos="284"/>
        </w:tabs>
        <w:spacing w:before="120" w:after="0" w:line="240" w:lineRule="auto"/>
        <w:jc w:val="both"/>
        <w:rPr>
          <w:rFonts w:ascii="Arial" w:hAnsi="Arial" w:cs="Arial"/>
          <w:sz w:val="20"/>
          <w:szCs w:val="20"/>
        </w:rPr>
      </w:pPr>
      <w:r w:rsidRPr="004068C2">
        <w:rPr>
          <w:rFonts w:ascii="Arial" w:hAnsi="Arial" w:cs="Arial"/>
          <w:sz w:val="20"/>
          <w:szCs w:val="20"/>
        </w:rPr>
        <w:t xml:space="preserve">Poderão participar do Processo Seletivo, os profissionais interessados em prestar serviço que atendam </w:t>
      </w:r>
      <w:r w:rsidR="007D47DA" w:rsidRPr="004068C2">
        <w:rPr>
          <w:rFonts w:ascii="Arial" w:hAnsi="Arial" w:cs="Arial"/>
          <w:sz w:val="20"/>
          <w:szCs w:val="20"/>
        </w:rPr>
        <w:t>a</w:t>
      </w:r>
      <w:r w:rsidRPr="004068C2">
        <w:rPr>
          <w:rFonts w:ascii="Arial" w:hAnsi="Arial" w:cs="Arial"/>
          <w:sz w:val="20"/>
          <w:szCs w:val="20"/>
        </w:rPr>
        <w:t>os requisitos deste Edital e da legislação vigente e alterações supervenientes, para os cargos/áreas abaixo relacionados:</w:t>
      </w:r>
    </w:p>
    <w:p w:rsidR="001835A3" w:rsidRPr="004068C2" w:rsidRDefault="001835A3" w:rsidP="001835A3">
      <w:pPr>
        <w:tabs>
          <w:tab w:val="left" w:pos="284"/>
        </w:tabs>
        <w:spacing w:before="120" w:after="0" w:line="240" w:lineRule="auto"/>
        <w:jc w:val="both"/>
        <w:rPr>
          <w:rFonts w:ascii="Arial" w:hAnsi="Arial" w:cs="Arial"/>
          <w:sz w:val="20"/>
          <w:szCs w:val="20"/>
        </w:rPr>
      </w:pPr>
    </w:p>
    <w:p w:rsidR="001835A3" w:rsidRPr="004068C2" w:rsidRDefault="001835A3" w:rsidP="001835A3">
      <w:pPr>
        <w:tabs>
          <w:tab w:val="left" w:pos="284"/>
        </w:tabs>
        <w:spacing w:before="120" w:after="120" w:line="240" w:lineRule="auto"/>
        <w:jc w:val="both"/>
        <w:rPr>
          <w:rFonts w:ascii="Arial" w:hAnsi="Arial" w:cs="Arial"/>
          <w:sz w:val="20"/>
          <w:szCs w:val="20"/>
        </w:rPr>
      </w:pPr>
      <w:r w:rsidRPr="004068C2">
        <w:rPr>
          <w:rFonts w:ascii="Arial" w:hAnsi="Arial" w:cs="Arial"/>
          <w:b/>
          <w:bCs/>
          <w:sz w:val="20"/>
          <w:szCs w:val="20"/>
        </w:rPr>
        <w:t>ÁREA 1 –</w:t>
      </w:r>
      <w:r w:rsidR="00A76890" w:rsidRPr="004068C2">
        <w:rPr>
          <w:rFonts w:ascii="Arial" w:hAnsi="Arial" w:cs="Arial"/>
          <w:b/>
          <w:bCs/>
          <w:sz w:val="20"/>
          <w:szCs w:val="20"/>
        </w:rPr>
        <w:t xml:space="preserve"> PROFESSOR</w:t>
      </w:r>
      <w:r w:rsidRPr="004068C2">
        <w:rPr>
          <w:rFonts w:ascii="Arial" w:hAnsi="Arial" w:cs="Arial"/>
          <w:b/>
          <w:bCs/>
          <w:sz w:val="20"/>
          <w:szCs w:val="20"/>
        </w:rPr>
        <w:t xml:space="preserve"> EDUCAÇÃO INFANTIL</w:t>
      </w:r>
      <w:r w:rsidR="00A76890" w:rsidRPr="004068C2">
        <w:rPr>
          <w:rFonts w:ascii="Arial" w:hAnsi="Arial" w:cs="Arial"/>
          <w:b/>
          <w:bCs/>
          <w:sz w:val="20"/>
          <w:szCs w:val="20"/>
        </w:rPr>
        <w:t xml:space="preserve"> (</w:t>
      </w:r>
      <w:r w:rsidR="00677AB2">
        <w:rPr>
          <w:rFonts w:ascii="Arial" w:hAnsi="Arial" w:cs="Arial"/>
          <w:b/>
          <w:bCs/>
          <w:sz w:val="20"/>
          <w:szCs w:val="20"/>
        </w:rPr>
        <w:t>CRECHE E PRÉ-ESCOLA</w:t>
      </w:r>
      <w:r w:rsidR="00A76890" w:rsidRPr="004068C2">
        <w:rPr>
          <w:rFonts w:ascii="Arial" w:hAnsi="Arial" w:cs="Arial"/>
          <w:b/>
          <w:bCs/>
          <w:sz w:val="20"/>
          <w:szCs w:val="20"/>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565"/>
        <w:gridCol w:w="2130"/>
        <w:gridCol w:w="1036"/>
        <w:gridCol w:w="1267"/>
        <w:gridCol w:w="4289"/>
      </w:tblGrid>
      <w:tr w:rsidR="001835A3" w:rsidRPr="004068C2" w:rsidTr="00A5218F">
        <w:tc>
          <w:tcPr>
            <w:tcW w:w="30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1835A3" w:rsidRPr="004068C2" w:rsidRDefault="001835A3" w:rsidP="00761E3A">
            <w:pPr>
              <w:spacing w:after="0" w:line="240" w:lineRule="auto"/>
              <w:jc w:val="center"/>
              <w:rPr>
                <w:rFonts w:ascii="Arial" w:hAnsi="Arial" w:cs="Arial"/>
                <w:sz w:val="20"/>
                <w:szCs w:val="20"/>
              </w:rPr>
            </w:pPr>
            <w:r w:rsidRPr="004068C2">
              <w:rPr>
                <w:rFonts w:ascii="Arial" w:hAnsi="Arial" w:cs="Arial"/>
                <w:sz w:val="20"/>
                <w:szCs w:val="20"/>
              </w:rPr>
              <w:t>Professor</w:t>
            </w:r>
            <w:r w:rsidR="007D47DA" w:rsidRPr="004068C2">
              <w:rPr>
                <w:rFonts w:ascii="Arial" w:hAnsi="Arial" w:cs="Arial"/>
                <w:sz w:val="20"/>
                <w:szCs w:val="20"/>
              </w:rPr>
              <w:t xml:space="preserve"> de</w:t>
            </w:r>
          </w:p>
          <w:p w:rsidR="001835A3" w:rsidRPr="004068C2" w:rsidRDefault="001835A3" w:rsidP="009B1512">
            <w:pPr>
              <w:spacing w:after="0" w:line="240" w:lineRule="auto"/>
              <w:jc w:val="center"/>
              <w:rPr>
                <w:rFonts w:ascii="Arial" w:hAnsi="Arial" w:cs="Arial"/>
                <w:sz w:val="20"/>
                <w:szCs w:val="20"/>
              </w:rPr>
            </w:pPr>
            <w:r w:rsidRPr="004068C2">
              <w:rPr>
                <w:rFonts w:ascii="Arial" w:hAnsi="Arial" w:cs="Arial"/>
                <w:sz w:val="20"/>
                <w:szCs w:val="20"/>
              </w:rPr>
              <w:t>Educação Infantil</w:t>
            </w:r>
          </w:p>
        </w:tc>
        <w:tc>
          <w:tcPr>
            <w:tcW w:w="558"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 xml:space="preserve">20h </w:t>
            </w:r>
          </w:p>
        </w:tc>
        <w:tc>
          <w:tcPr>
            <w:tcW w:w="2309" w:type="pct"/>
            <w:vAlign w:val="center"/>
          </w:tcPr>
          <w:p w:rsidR="001835A3" w:rsidRPr="004068C2" w:rsidRDefault="001835A3" w:rsidP="008E2AA4">
            <w:pPr>
              <w:snapToGrid w:val="0"/>
              <w:spacing w:after="0"/>
              <w:jc w:val="both"/>
              <w:rPr>
                <w:rFonts w:ascii="Arial" w:hAnsi="Arial" w:cs="Arial"/>
                <w:b/>
                <w:bCs/>
                <w:sz w:val="20"/>
                <w:szCs w:val="20"/>
              </w:rPr>
            </w:pPr>
            <w:r w:rsidRPr="004068C2">
              <w:rPr>
                <w:rFonts w:ascii="Arial" w:hAnsi="Arial" w:cs="Arial"/>
                <w:sz w:val="20"/>
                <w:szCs w:val="20"/>
              </w:rPr>
              <w:t xml:space="preserve">Diploma e Histórico Escolar de Conclusão de Curso Superior de Licenciatura em Pedagogia ou </w:t>
            </w:r>
            <w:r w:rsidRPr="004068C2">
              <w:rPr>
                <w:rFonts w:ascii="Arial" w:hAnsi="Arial" w:cs="Arial"/>
                <w:iCs/>
                <w:sz w:val="20"/>
                <w:szCs w:val="24"/>
              </w:rPr>
              <w:t>Normal Superior</w:t>
            </w:r>
            <w:r w:rsidRPr="004068C2">
              <w:rPr>
                <w:rFonts w:ascii="Arial" w:hAnsi="Arial" w:cs="Arial"/>
                <w:sz w:val="20"/>
                <w:szCs w:val="20"/>
              </w:rPr>
              <w:t>.</w:t>
            </w:r>
            <w:r w:rsidRPr="004068C2">
              <w:rPr>
                <w:rFonts w:ascii="Arial" w:hAnsi="Arial" w:cs="Arial"/>
                <w:b/>
                <w:bCs/>
                <w:sz w:val="20"/>
                <w:szCs w:val="20"/>
              </w:rPr>
              <w:t xml:space="preserve">                           </w:t>
            </w:r>
          </w:p>
          <w:p w:rsidR="001835A3" w:rsidRPr="004068C2" w:rsidRDefault="001835A3" w:rsidP="009B1512">
            <w:pPr>
              <w:snapToGrid w:val="0"/>
              <w:spacing w:after="0"/>
              <w:rPr>
                <w:rFonts w:ascii="Arial" w:hAnsi="Arial" w:cs="Arial"/>
                <w:b/>
                <w:bCs/>
                <w:sz w:val="20"/>
                <w:szCs w:val="20"/>
              </w:rPr>
            </w:pPr>
            <w:r w:rsidRPr="004068C2">
              <w:rPr>
                <w:rFonts w:ascii="Arial" w:hAnsi="Arial" w:cs="Arial"/>
                <w:b/>
                <w:bCs/>
                <w:sz w:val="20"/>
                <w:szCs w:val="20"/>
              </w:rPr>
              <w:t xml:space="preserve">Remuneração: </w:t>
            </w:r>
            <w:r w:rsidRPr="004068C2">
              <w:rPr>
                <w:rFonts w:ascii="Arial" w:hAnsi="Arial" w:cs="Arial"/>
                <w:b/>
                <w:bCs/>
                <w:sz w:val="20"/>
                <w:szCs w:val="20"/>
                <w:u w:val="single"/>
              </w:rPr>
              <w:t xml:space="preserve">R$ </w:t>
            </w:r>
            <w:r w:rsidR="00761E3A" w:rsidRPr="004068C2">
              <w:rPr>
                <w:rFonts w:ascii="Arial" w:hAnsi="Arial" w:cs="Arial"/>
                <w:b/>
                <w:bCs/>
                <w:sz w:val="20"/>
                <w:szCs w:val="20"/>
                <w:u w:val="single"/>
              </w:rPr>
              <w:t>1.</w:t>
            </w:r>
            <w:r w:rsidR="00D10216" w:rsidRPr="004068C2">
              <w:rPr>
                <w:rFonts w:ascii="Arial" w:hAnsi="Arial" w:cs="Arial"/>
                <w:b/>
                <w:bCs/>
                <w:sz w:val="20"/>
                <w:szCs w:val="20"/>
                <w:u w:val="single"/>
              </w:rPr>
              <w:t>118,01</w:t>
            </w:r>
          </w:p>
          <w:p w:rsidR="001835A3" w:rsidRPr="004068C2" w:rsidRDefault="001835A3" w:rsidP="009B1512">
            <w:pPr>
              <w:pStyle w:val="PargrafodaLista"/>
              <w:tabs>
                <w:tab w:val="left" w:pos="284"/>
              </w:tabs>
              <w:spacing w:after="0" w:line="240" w:lineRule="auto"/>
              <w:ind w:left="0"/>
              <w:jc w:val="both"/>
              <w:rPr>
                <w:rFonts w:ascii="Arial" w:hAnsi="Arial" w:cs="Arial"/>
                <w:sz w:val="20"/>
                <w:szCs w:val="20"/>
              </w:rPr>
            </w:pPr>
          </w:p>
        </w:tc>
      </w:tr>
    </w:tbl>
    <w:p w:rsidR="007B69A0" w:rsidRPr="004068C2" w:rsidRDefault="007B69A0" w:rsidP="001835A3">
      <w:pPr>
        <w:spacing w:before="120" w:after="120"/>
        <w:rPr>
          <w:rFonts w:ascii="Arial" w:hAnsi="Arial" w:cs="Arial"/>
          <w:b/>
          <w:bCs/>
          <w:sz w:val="20"/>
          <w:szCs w:val="20"/>
        </w:rPr>
      </w:pPr>
    </w:p>
    <w:p w:rsidR="001835A3" w:rsidRPr="004068C2" w:rsidRDefault="001835A3" w:rsidP="001835A3">
      <w:pPr>
        <w:spacing w:before="120" w:after="120"/>
        <w:rPr>
          <w:rFonts w:ascii="Arial" w:hAnsi="Arial" w:cs="Arial"/>
          <w:sz w:val="20"/>
          <w:szCs w:val="20"/>
        </w:rPr>
      </w:pPr>
      <w:r w:rsidRPr="004068C2">
        <w:rPr>
          <w:rFonts w:ascii="Arial" w:hAnsi="Arial" w:cs="Arial"/>
          <w:b/>
          <w:bCs/>
          <w:sz w:val="20"/>
          <w:szCs w:val="20"/>
        </w:rPr>
        <w:t xml:space="preserve">ÁREA 2 – </w:t>
      </w:r>
      <w:r w:rsidR="00A76890" w:rsidRPr="004068C2">
        <w:rPr>
          <w:rFonts w:ascii="Arial" w:hAnsi="Arial" w:cs="Arial"/>
          <w:b/>
          <w:bCs/>
          <w:sz w:val="20"/>
          <w:szCs w:val="20"/>
        </w:rPr>
        <w:t xml:space="preserve">PROFESSOR </w:t>
      </w:r>
      <w:r w:rsidRPr="004068C2">
        <w:rPr>
          <w:rFonts w:ascii="Arial" w:hAnsi="Arial" w:cs="Arial"/>
          <w:b/>
          <w:bCs/>
          <w:sz w:val="20"/>
          <w:szCs w:val="20"/>
        </w:rPr>
        <w:t>ENSINO FUNDAMENTAL (1º 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1835A3" w:rsidRPr="004068C2" w:rsidTr="00A5218F">
        <w:tc>
          <w:tcPr>
            <w:tcW w:w="30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1835A3" w:rsidRPr="004068C2" w:rsidRDefault="001835A3" w:rsidP="009B1512">
            <w:pPr>
              <w:spacing w:after="0" w:line="240" w:lineRule="auto"/>
              <w:jc w:val="center"/>
              <w:rPr>
                <w:rFonts w:ascii="Arial" w:hAnsi="Arial" w:cs="Arial"/>
                <w:sz w:val="20"/>
                <w:szCs w:val="20"/>
              </w:rPr>
            </w:pPr>
            <w:r w:rsidRPr="004068C2">
              <w:rPr>
                <w:rFonts w:ascii="Arial" w:hAnsi="Arial" w:cs="Arial"/>
                <w:sz w:val="20"/>
                <w:szCs w:val="20"/>
              </w:rPr>
              <w:t>Professor</w:t>
            </w:r>
            <w:r w:rsidR="00D0781F" w:rsidRPr="004068C2">
              <w:rPr>
                <w:rFonts w:ascii="Arial" w:hAnsi="Arial" w:cs="Arial"/>
                <w:sz w:val="20"/>
                <w:szCs w:val="20"/>
              </w:rPr>
              <w:t xml:space="preserve"> de</w:t>
            </w:r>
          </w:p>
          <w:p w:rsidR="001835A3" w:rsidRPr="004068C2" w:rsidRDefault="001835A3" w:rsidP="00D0781F">
            <w:pPr>
              <w:spacing w:after="0" w:line="240" w:lineRule="auto"/>
              <w:jc w:val="center"/>
              <w:rPr>
                <w:rFonts w:ascii="Arial" w:hAnsi="Arial" w:cs="Arial"/>
                <w:sz w:val="20"/>
                <w:szCs w:val="20"/>
              </w:rPr>
            </w:pPr>
            <w:r w:rsidRPr="004068C2">
              <w:rPr>
                <w:rFonts w:ascii="Arial" w:hAnsi="Arial" w:cs="Arial"/>
                <w:sz w:val="20"/>
                <w:szCs w:val="20"/>
              </w:rPr>
              <w:t>Ensino Fundamental</w:t>
            </w:r>
          </w:p>
        </w:tc>
        <w:tc>
          <w:tcPr>
            <w:tcW w:w="558"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 xml:space="preserve">20h </w:t>
            </w:r>
          </w:p>
        </w:tc>
        <w:tc>
          <w:tcPr>
            <w:tcW w:w="2309" w:type="pct"/>
            <w:vAlign w:val="center"/>
          </w:tcPr>
          <w:p w:rsidR="001835A3" w:rsidRPr="004068C2" w:rsidRDefault="001835A3" w:rsidP="009B1512">
            <w:pPr>
              <w:snapToGrid w:val="0"/>
              <w:spacing w:after="0"/>
              <w:jc w:val="both"/>
              <w:rPr>
                <w:rFonts w:ascii="Arial" w:hAnsi="Arial" w:cs="Arial"/>
                <w:iCs/>
                <w:sz w:val="20"/>
                <w:szCs w:val="24"/>
              </w:rPr>
            </w:pPr>
            <w:r w:rsidRPr="004068C2">
              <w:rPr>
                <w:rFonts w:ascii="Arial" w:hAnsi="Arial" w:cs="Arial"/>
                <w:sz w:val="20"/>
                <w:szCs w:val="20"/>
              </w:rPr>
              <w:t xml:space="preserve">Diploma e Histórico Escolar de Conclusão de Curso Superior de Licenciatura em Pedagogia ou </w:t>
            </w:r>
            <w:r w:rsidRPr="004068C2">
              <w:rPr>
                <w:rFonts w:ascii="Arial" w:hAnsi="Arial" w:cs="Arial"/>
                <w:iCs/>
                <w:sz w:val="20"/>
                <w:szCs w:val="24"/>
              </w:rPr>
              <w:t>Normal Superior.</w:t>
            </w:r>
          </w:p>
          <w:p w:rsidR="001835A3" w:rsidRPr="004068C2" w:rsidRDefault="001835A3" w:rsidP="009B1512">
            <w:pPr>
              <w:snapToGrid w:val="0"/>
              <w:spacing w:after="0"/>
              <w:jc w:val="both"/>
              <w:rPr>
                <w:rFonts w:ascii="Arial" w:hAnsi="Arial" w:cs="Arial"/>
                <w:b/>
                <w:bCs/>
                <w:sz w:val="20"/>
                <w:szCs w:val="20"/>
              </w:rPr>
            </w:pPr>
            <w:r w:rsidRPr="004068C2">
              <w:rPr>
                <w:rFonts w:ascii="Arial" w:hAnsi="Arial" w:cs="Arial"/>
                <w:b/>
                <w:bCs/>
                <w:sz w:val="20"/>
                <w:szCs w:val="20"/>
              </w:rPr>
              <w:t xml:space="preserve">Remuneração: </w:t>
            </w:r>
            <w:r w:rsidR="00761E3A" w:rsidRPr="004068C2">
              <w:rPr>
                <w:rFonts w:ascii="Arial" w:hAnsi="Arial" w:cs="Arial"/>
                <w:b/>
                <w:bCs/>
                <w:sz w:val="20"/>
                <w:szCs w:val="20"/>
                <w:u w:val="single"/>
              </w:rPr>
              <w:t>R$ 1.</w:t>
            </w:r>
            <w:r w:rsidR="00D10216" w:rsidRPr="004068C2">
              <w:rPr>
                <w:rFonts w:ascii="Arial" w:hAnsi="Arial" w:cs="Arial"/>
                <w:b/>
                <w:bCs/>
                <w:sz w:val="20"/>
                <w:szCs w:val="20"/>
                <w:u w:val="single"/>
              </w:rPr>
              <w:t>118,01</w:t>
            </w:r>
          </w:p>
          <w:p w:rsidR="001835A3" w:rsidRPr="004068C2" w:rsidRDefault="001835A3" w:rsidP="009B1512">
            <w:pPr>
              <w:pStyle w:val="YYY"/>
            </w:pPr>
          </w:p>
        </w:tc>
      </w:tr>
    </w:tbl>
    <w:p w:rsidR="007B69A0" w:rsidRPr="004068C2" w:rsidRDefault="007B69A0" w:rsidP="00DB1896">
      <w:pPr>
        <w:spacing w:before="120" w:after="120"/>
        <w:rPr>
          <w:rFonts w:ascii="Arial" w:hAnsi="Arial" w:cs="Arial"/>
          <w:b/>
          <w:bCs/>
          <w:sz w:val="20"/>
          <w:szCs w:val="20"/>
        </w:rPr>
      </w:pPr>
    </w:p>
    <w:p w:rsidR="00DB1896" w:rsidRPr="004068C2" w:rsidRDefault="00DB1896" w:rsidP="00DB1896">
      <w:pPr>
        <w:spacing w:before="120" w:after="120"/>
        <w:rPr>
          <w:rFonts w:ascii="Arial" w:hAnsi="Arial" w:cs="Arial"/>
          <w:sz w:val="20"/>
          <w:szCs w:val="20"/>
        </w:rPr>
      </w:pPr>
      <w:r w:rsidRPr="004068C2">
        <w:rPr>
          <w:rFonts w:ascii="Arial" w:hAnsi="Arial" w:cs="Arial"/>
          <w:b/>
          <w:bCs/>
          <w:sz w:val="20"/>
          <w:szCs w:val="20"/>
        </w:rPr>
        <w:t>ÁREA 3 – PROFESSOR DE APOIO PEDAGÓGICO INFORMATIZADO (</w:t>
      </w:r>
      <w:r w:rsidRPr="004068C2">
        <w:rPr>
          <w:rFonts w:ascii="Arial" w:hAnsi="Arial" w:cs="Arial"/>
          <w:b/>
          <w:sz w:val="20"/>
          <w:szCs w:val="20"/>
        </w:rPr>
        <w:t>PRÉ-ESCOLA</w:t>
      </w:r>
      <w:r w:rsidRPr="004068C2">
        <w:rPr>
          <w:rFonts w:ascii="Arial" w:hAnsi="Arial" w:cs="Arial"/>
          <w:i/>
          <w:sz w:val="20"/>
          <w:szCs w:val="20"/>
        </w:rPr>
        <w:t xml:space="preserve"> </w:t>
      </w:r>
      <w:r w:rsidRPr="004068C2">
        <w:rPr>
          <w:rFonts w:ascii="Arial" w:hAnsi="Arial" w:cs="Arial"/>
          <w:b/>
          <w:bCs/>
          <w:sz w:val="20"/>
          <w:szCs w:val="20"/>
        </w:rPr>
        <w:t>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DB1896" w:rsidRPr="004068C2" w:rsidTr="00A5218F">
        <w:tc>
          <w:tcPr>
            <w:tcW w:w="304"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lastRenderedPageBreak/>
              <w:t>Nº</w:t>
            </w:r>
          </w:p>
        </w:tc>
        <w:tc>
          <w:tcPr>
            <w:tcW w:w="1147"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DB1896" w:rsidRPr="004068C2" w:rsidTr="00DB1896">
        <w:tc>
          <w:tcPr>
            <w:tcW w:w="304" w:type="pct"/>
            <w:vAlign w:val="center"/>
          </w:tcPr>
          <w:p w:rsidR="00DB1896" w:rsidRPr="004068C2" w:rsidRDefault="00DB1896" w:rsidP="00DB189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DB1896" w:rsidRPr="004068C2" w:rsidRDefault="00DB1896" w:rsidP="00DB1896">
            <w:pPr>
              <w:pStyle w:val="Contedodatabela"/>
              <w:jc w:val="center"/>
              <w:rPr>
                <w:rFonts w:ascii="Arial" w:hAnsi="Arial" w:cs="Arial"/>
                <w:sz w:val="20"/>
                <w:szCs w:val="20"/>
              </w:rPr>
            </w:pPr>
            <w:r w:rsidRPr="004068C2">
              <w:rPr>
                <w:rFonts w:ascii="Arial" w:hAnsi="Arial" w:cs="Arial"/>
                <w:sz w:val="20"/>
                <w:szCs w:val="20"/>
              </w:rPr>
              <w:t>Professor de Apoio Pedagógico</w:t>
            </w:r>
          </w:p>
          <w:p w:rsidR="00DB1896" w:rsidRPr="004068C2" w:rsidRDefault="00DB1896" w:rsidP="00D0781F">
            <w:pPr>
              <w:pStyle w:val="Contedodatabela"/>
              <w:jc w:val="center"/>
              <w:rPr>
                <w:rFonts w:ascii="Arial" w:hAnsi="Arial" w:cs="Arial"/>
                <w:sz w:val="20"/>
                <w:szCs w:val="20"/>
              </w:rPr>
            </w:pPr>
            <w:r w:rsidRPr="004068C2">
              <w:rPr>
                <w:rFonts w:ascii="Arial" w:hAnsi="Arial" w:cs="Arial"/>
                <w:sz w:val="20"/>
                <w:szCs w:val="20"/>
              </w:rPr>
              <w:t xml:space="preserve">Informatizado </w:t>
            </w:r>
          </w:p>
        </w:tc>
        <w:tc>
          <w:tcPr>
            <w:tcW w:w="558" w:type="pct"/>
            <w:vAlign w:val="center"/>
          </w:tcPr>
          <w:p w:rsidR="00DB1896" w:rsidRPr="004068C2" w:rsidRDefault="00DB1896" w:rsidP="00DB189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DB1896" w:rsidRPr="004068C2" w:rsidRDefault="00DB1896" w:rsidP="00DB189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20h</w:t>
            </w:r>
          </w:p>
        </w:tc>
        <w:tc>
          <w:tcPr>
            <w:tcW w:w="2309" w:type="pct"/>
            <w:vAlign w:val="center"/>
          </w:tcPr>
          <w:p w:rsidR="00DB1896" w:rsidRPr="004068C2" w:rsidRDefault="00DB1896" w:rsidP="00DB1896">
            <w:pPr>
              <w:snapToGrid w:val="0"/>
              <w:spacing w:after="0"/>
              <w:jc w:val="both"/>
              <w:rPr>
                <w:rFonts w:ascii="Arial" w:hAnsi="Arial" w:cs="Arial"/>
                <w:iCs/>
                <w:sz w:val="20"/>
                <w:szCs w:val="24"/>
              </w:rPr>
            </w:pPr>
            <w:r w:rsidRPr="004068C2">
              <w:rPr>
                <w:rFonts w:ascii="Arial" w:hAnsi="Arial" w:cs="Arial"/>
                <w:sz w:val="20"/>
                <w:szCs w:val="20"/>
              </w:rPr>
              <w:t xml:space="preserve">Diploma e Histórico Escolar de Conclusão de Curso Superior de Licenciatura </w:t>
            </w:r>
            <w:r w:rsidR="00AB4106" w:rsidRPr="004068C2">
              <w:rPr>
                <w:rFonts w:ascii="Arial" w:hAnsi="Arial" w:cs="Arial"/>
                <w:sz w:val="20"/>
                <w:szCs w:val="20"/>
              </w:rPr>
              <w:t>na Área de Educação</w:t>
            </w:r>
            <w:r w:rsidRPr="004068C2">
              <w:rPr>
                <w:rFonts w:ascii="Arial" w:hAnsi="Arial" w:cs="Arial"/>
                <w:sz w:val="20"/>
                <w:szCs w:val="20"/>
              </w:rPr>
              <w:t xml:space="preserve"> </w:t>
            </w:r>
            <w:r w:rsidR="00AB4106" w:rsidRPr="004068C2">
              <w:rPr>
                <w:rFonts w:ascii="Arial" w:hAnsi="Arial" w:cs="Arial"/>
                <w:sz w:val="20"/>
                <w:szCs w:val="20"/>
              </w:rPr>
              <w:t xml:space="preserve">e </w:t>
            </w:r>
            <w:r w:rsidR="00A5218F" w:rsidRPr="004068C2">
              <w:rPr>
                <w:rFonts w:ascii="Arial" w:hAnsi="Arial" w:cs="Arial"/>
                <w:iCs/>
                <w:sz w:val="20"/>
                <w:szCs w:val="24"/>
              </w:rPr>
              <w:t>Curso de Informá</w:t>
            </w:r>
            <w:r w:rsidR="002501C0" w:rsidRPr="004068C2">
              <w:rPr>
                <w:rFonts w:ascii="Arial" w:hAnsi="Arial" w:cs="Arial"/>
                <w:iCs/>
                <w:sz w:val="20"/>
                <w:szCs w:val="24"/>
              </w:rPr>
              <w:t>tica</w:t>
            </w:r>
            <w:r w:rsidR="00A5218F" w:rsidRPr="004068C2">
              <w:rPr>
                <w:rFonts w:ascii="Arial" w:hAnsi="Arial" w:cs="Arial"/>
                <w:iCs/>
                <w:sz w:val="20"/>
                <w:szCs w:val="24"/>
              </w:rPr>
              <w:t>.</w:t>
            </w:r>
          </w:p>
          <w:p w:rsidR="00DB1896" w:rsidRPr="004068C2" w:rsidRDefault="00DB1896" w:rsidP="00DB1896">
            <w:pPr>
              <w:pStyle w:val="YYY"/>
              <w:rPr>
                <w:b/>
              </w:rPr>
            </w:pPr>
          </w:p>
          <w:p w:rsidR="00DB1896" w:rsidRPr="004068C2" w:rsidRDefault="00DB1896" w:rsidP="00DB1896">
            <w:pPr>
              <w:pStyle w:val="YYY"/>
              <w:rPr>
                <w:b/>
              </w:rPr>
            </w:pPr>
            <w:r w:rsidRPr="004068C2">
              <w:rPr>
                <w:b/>
              </w:rPr>
              <w:t xml:space="preserve">Remuneração: </w:t>
            </w:r>
            <w:r w:rsidRPr="004068C2">
              <w:rPr>
                <w:b/>
                <w:u w:val="single"/>
              </w:rPr>
              <w:t>R$ 1.</w:t>
            </w:r>
            <w:r w:rsidRPr="004068C2">
              <w:rPr>
                <w:b/>
                <w:bCs w:val="0"/>
                <w:u w:val="single"/>
              </w:rPr>
              <w:t>118,01</w:t>
            </w:r>
          </w:p>
          <w:p w:rsidR="00DB1896" w:rsidRPr="004068C2" w:rsidRDefault="00DB1896" w:rsidP="00DB1896">
            <w:pPr>
              <w:pStyle w:val="YYY"/>
              <w:rPr>
                <w:b/>
              </w:rPr>
            </w:pPr>
          </w:p>
        </w:tc>
      </w:tr>
    </w:tbl>
    <w:p w:rsidR="00DB1896" w:rsidRPr="004068C2" w:rsidRDefault="00DB1896" w:rsidP="001835A3">
      <w:pPr>
        <w:spacing w:before="120" w:after="120"/>
        <w:rPr>
          <w:rFonts w:ascii="Arial" w:hAnsi="Arial" w:cs="Arial"/>
          <w:b/>
          <w:bCs/>
          <w:sz w:val="20"/>
          <w:szCs w:val="20"/>
        </w:rPr>
      </w:pPr>
    </w:p>
    <w:p w:rsidR="001835A3" w:rsidRPr="004068C2" w:rsidRDefault="001835A3" w:rsidP="001835A3">
      <w:pPr>
        <w:spacing w:before="120" w:after="120"/>
        <w:rPr>
          <w:rFonts w:ascii="Arial" w:hAnsi="Arial" w:cs="Arial"/>
          <w:sz w:val="20"/>
          <w:szCs w:val="20"/>
        </w:rPr>
      </w:pPr>
      <w:r w:rsidRPr="004068C2">
        <w:rPr>
          <w:rFonts w:ascii="Arial" w:hAnsi="Arial" w:cs="Arial"/>
          <w:b/>
          <w:bCs/>
          <w:sz w:val="20"/>
          <w:szCs w:val="20"/>
        </w:rPr>
        <w:t xml:space="preserve">ÁREA </w:t>
      </w:r>
      <w:r w:rsidR="00DB1896" w:rsidRPr="004068C2">
        <w:rPr>
          <w:rFonts w:ascii="Arial" w:hAnsi="Arial" w:cs="Arial"/>
          <w:b/>
          <w:bCs/>
          <w:sz w:val="20"/>
          <w:szCs w:val="20"/>
        </w:rPr>
        <w:t>4</w:t>
      </w:r>
      <w:r w:rsidRPr="004068C2">
        <w:rPr>
          <w:rFonts w:ascii="Arial" w:hAnsi="Arial" w:cs="Arial"/>
          <w:b/>
          <w:bCs/>
          <w:sz w:val="20"/>
          <w:szCs w:val="20"/>
        </w:rPr>
        <w:t xml:space="preserve"> – </w:t>
      </w:r>
      <w:r w:rsidR="00A76890" w:rsidRPr="004068C2">
        <w:rPr>
          <w:rFonts w:ascii="Arial" w:hAnsi="Arial" w:cs="Arial"/>
          <w:b/>
          <w:bCs/>
          <w:sz w:val="20"/>
          <w:szCs w:val="20"/>
        </w:rPr>
        <w:t xml:space="preserve">PROFESSOR </w:t>
      </w:r>
      <w:r w:rsidRPr="004068C2">
        <w:rPr>
          <w:rFonts w:ascii="Arial" w:hAnsi="Arial" w:cs="Arial"/>
          <w:b/>
          <w:bCs/>
          <w:sz w:val="20"/>
          <w:szCs w:val="20"/>
        </w:rPr>
        <w:t>ARTES (PRÉ-ESCOLA 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1835A3" w:rsidRPr="004068C2" w:rsidTr="00A5218F">
        <w:tc>
          <w:tcPr>
            <w:tcW w:w="30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1835A3" w:rsidRPr="004068C2" w:rsidRDefault="001835A3" w:rsidP="009B1512">
            <w:pPr>
              <w:pStyle w:val="Contedodatabela"/>
              <w:jc w:val="center"/>
              <w:rPr>
                <w:rFonts w:ascii="Arial" w:hAnsi="Arial" w:cs="Arial"/>
                <w:sz w:val="20"/>
                <w:szCs w:val="20"/>
              </w:rPr>
            </w:pPr>
            <w:r w:rsidRPr="004068C2">
              <w:rPr>
                <w:rFonts w:ascii="Arial" w:hAnsi="Arial" w:cs="Arial"/>
                <w:sz w:val="20"/>
                <w:szCs w:val="20"/>
              </w:rPr>
              <w:t>Professor</w:t>
            </w:r>
            <w:r w:rsidR="003347D6" w:rsidRPr="004068C2">
              <w:rPr>
                <w:rFonts w:ascii="Arial" w:hAnsi="Arial" w:cs="Arial"/>
                <w:sz w:val="20"/>
                <w:szCs w:val="20"/>
              </w:rPr>
              <w:t xml:space="preserve"> de</w:t>
            </w:r>
          </w:p>
          <w:p w:rsidR="001835A3" w:rsidRPr="004068C2" w:rsidRDefault="003347D6" w:rsidP="003347D6">
            <w:pPr>
              <w:pStyle w:val="Contedodatabela"/>
              <w:jc w:val="center"/>
              <w:rPr>
                <w:rFonts w:ascii="Arial" w:hAnsi="Arial" w:cs="Arial"/>
                <w:sz w:val="20"/>
                <w:szCs w:val="20"/>
              </w:rPr>
            </w:pPr>
            <w:r w:rsidRPr="004068C2">
              <w:rPr>
                <w:rFonts w:ascii="Arial" w:hAnsi="Arial" w:cs="Arial"/>
                <w:sz w:val="20"/>
                <w:szCs w:val="20"/>
              </w:rPr>
              <w:t>Artes</w:t>
            </w:r>
          </w:p>
        </w:tc>
        <w:tc>
          <w:tcPr>
            <w:tcW w:w="558" w:type="pct"/>
            <w:vAlign w:val="center"/>
          </w:tcPr>
          <w:p w:rsidR="001835A3" w:rsidRPr="004068C2" w:rsidRDefault="001835A3" w:rsidP="009B1512">
            <w:pPr>
              <w:pStyle w:val="Contedodatabela"/>
              <w:snapToGrid w:val="0"/>
              <w:jc w:val="center"/>
              <w:rPr>
                <w:rFonts w:ascii="Arial" w:hAnsi="Arial" w:cs="Arial"/>
                <w:sz w:val="20"/>
                <w:szCs w:val="20"/>
              </w:rPr>
            </w:pPr>
            <w:r w:rsidRPr="004068C2">
              <w:rPr>
                <w:rFonts w:ascii="Arial" w:hAnsi="Arial" w:cs="Arial"/>
                <w:sz w:val="20"/>
                <w:szCs w:val="20"/>
              </w:rPr>
              <w:t>CR*</w:t>
            </w:r>
          </w:p>
        </w:tc>
        <w:tc>
          <w:tcPr>
            <w:tcW w:w="682" w:type="pct"/>
            <w:vAlign w:val="center"/>
          </w:tcPr>
          <w:p w:rsidR="001835A3" w:rsidRPr="004068C2" w:rsidRDefault="001835A3" w:rsidP="009B1512">
            <w:pPr>
              <w:pStyle w:val="Contedodatabela"/>
              <w:snapToGrid w:val="0"/>
              <w:jc w:val="center"/>
              <w:rPr>
                <w:rFonts w:ascii="Arial" w:hAnsi="Arial" w:cs="Arial"/>
                <w:sz w:val="20"/>
                <w:szCs w:val="20"/>
              </w:rPr>
            </w:pPr>
            <w:r w:rsidRPr="004068C2">
              <w:rPr>
                <w:rFonts w:ascii="Arial" w:hAnsi="Arial" w:cs="Arial"/>
                <w:sz w:val="20"/>
                <w:szCs w:val="20"/>
              </w:rPr>
              <w:t>20h</w:t>
            </w:r>
          </w:p>
        </w:tc>
        <w:tc>
          <w:tcPr>
            <w:tcW w:w="2309" w:type="pct"/>
          </w:tcPr>
          <w:p w:rsidR="001835A3" w:rsidRPr="004068C2" w:rsidRDefault="001835A3" w:rsidP="009B1512">
            <w:pPr>
              <w:pStyle w:val="YYY"/>
              <w:rPr>
                <w:b/>
              </w:rPr>
            </w:pPr>
            <w:r w:rsidRPr="004068C2">
              <w:t xml:space="preserve">Diploma e Histórico Escolar de Conclusão de Curso Superior com Licenciatura em Artes, Licenciatura em Artes Visuais, ou </w:t>
            </w:r>
            <w:r w:rsidR="00AB4106" w:rsidRPr="004068C2">
              <w:t xml:space="preserve">Licenciatura em </w:t>
            </w:r>
            <w:r w:rsidRPr="004068C2">
              <w:t>Educação Artística.</w:t>
            </w:r>
            <w:r w:rsidRPr="004068C2">
              <w:rPr>
                <w:b/>
              </w:rPr>
              <w:t xml:space="preserve"> </w:t>
            </w:r>
          </w:p>
          <w:p w:rsidR="007B69A0" w:rsidRPr="004068C2" w:rsidRDefault="007B69A0" w:rsidP="009B1512">
            <w:pPr>
              <w:pStyle w:val="YYY"/>
              <w:rPr>
                <w:b/>
              </w:rPr>
            </w:pPr>
          </w:p>
          <w:p w:rsidR="001835A3" w:rsidRPr="004068C2" w:rsidRDefault="001835A3" w:rsidP="009B1512">
            <w:pPr>
              <w:pStyle w:val="YYY"/>
              <w:rPr>
                <w:b/>
              </w:rPr>
            </w:pPr>
            <w:r w:rsidRPr="004068C2">
              <w:rPr>
                <w:b/>
              </w:rPr>
              <w:t xml:space="preserve">Remuneração: </w:t>
            </w:r>
            <w:r w:rsidR="00D10216" w:rsidRPr="004068C2">
              <w:rPr>
                <w:b/>
                <w:u w:val="single"/>
              </w:rPr>
              <w:t>R$ 1.</w:t>
            </w:r>
            <w:r w:rsidR="00D10216" w:rsidRPr="004068C2">
              <w:rPr>
                <w:b/>
                <w:bCs w:val="0"/>
                <w:u w:val="single"/>
              </w:rPr>
              <w:t>118,01</w:t>
            </w:r>
          </w:p>
          <w:p w:rsidR="001835A3" w:rsidRPr="004068C2" w:rsidRDefault="001835A3" w:rsidP="009B1512">
            <w:pPr>
              <w:pStyle w:val="YYY"/>
            </w:pPr>
          </w:p>
        </w:tc>
      </w:tr>
    </w:tbl>
    <w:p w:rsidR="007B69A0" w:rsidRPr="004068C2" w:rsidRDefault="007B69A0" w:rsidP="00D10216">
      <w:pPr>
        <w:spacing w:before="120" w:after="120"/>
        <w:rPr>
          <w:rFonts w:ascii="Arial" w:hAnsi="Arial" w:cs="Arial"/>
          <w:b/>
          <w:bCs/>
          <w:sz w:val="20"/>
          <w:szCs w:val="20"/>
        </w:rPr>
      </w:pPr>
    </w:p>
    <w:p w:rsidR="00D10216" w:rsidRPr="004068C2" w:rsidRDefault="00D10216" w:rsidP="00D10216">
      <w:pPr>
        <w:spacing w:before="120" w:after="120"/>
        <w:rPr>
          <w:rFonts w:ascii="Arial" w:hAnsi="Arial" w:cs="Arial"/>
          <w:sz w:val="20"/>
          <w:szCs w:val="20"/>
        </w:rPr>
      </w:pPr>
      <w:r w:rsidRPr="004068C2">
        <w:rPr>
          <w:rFonts w:ascii="Arial" w:hAnsi="Arial" w:cs="Arial"/>
          <w:b/>
          <w:bCs/>
          <w:sz w:val="20"/>
          <w:szCs w:val="20"/>
        </w:rPr>
        <w:t xml:space="preserve">ÁREA </w:t>
      </w:r>
      <w:r w:rsidR="00DB1896" w:rsidRPr="004068C2">
        <w:rPr>
          <w:rFonts w:ascii="Arial" w:hAnsi="Arial" w:cs="Arial"/>
          <w:b/>
          <w:bCs/>
          <w:sz w:val="20"/>
          <w:szCs w:val="20"/>
        </w:rPr>
        <w:t xml:space="preserve">5 </w:t>
      </w:r>
      <w:r w:rsidRPr="004068C2">
        <w:rPr>
          <w:rFonts w:ascii="Arial" w:hAnsi="Arial" w:cs="Arial"/>
          <w:b/>
          <w:bCs/>
          <w:sz w:val="20"/>
          <w:szCs w:val="20"/>
        </w:rPr>
        <w:t xml:space="preserve">– </w:t>
      </w:r>
      <w:r w:rsidR="00A76890" w:rsidRPr="004068C2">
        <w:rPr>
          <w:rFonts w:ascii="Arial" w:hAnsi="Arial" w:cs="Arial"/>
          <w:b/>
          <w:bCs/>
          <w:sz w:val="20"/>
          <w:szCs w:val="20"/>
        </w:rPr>
        <w:t xml:space="preserve">PROFESSOR </w:t>
      </w:r>
      <w:r w:rsidRPr="004068C2">
        <w:rPr>
          <w:rFonts w:ascii="Arial" w:hAnsi="Arial" w:cs="Arial"/>
          <w:b/>
          <w:bCs/>
          <w:sz w:val="20"/>
          <w:szCs w:val="20"/>
        </w:rPr>
        <w:t>INGLÊS (</w:t>
      </w:r>
      <w:r w:rsidRPr="004068C2">
        <w:rPr>
          <w:rFonts w:ascii="Arial" w:hAnsi="Arial" w:cs="Arial"/>
          <w:b/>
          <w:sz w:val="20"/>
          <w:szCs w:val="20"/>
        </w:rPr>
        <w:t>PRÉ-ESCOLA</w:t>
      </w:r>
      <w:r w:rsidRPr="004068C2">
        <w:rPr>
          <w:rFonts w:ascii="Arial" w:hAnsi="Arial" w:cs="Arial"/>
          <w:i/>
          <w:sz w:val="20"/>
          <w:szCs w:val="20"/>
        </w:rPr>
        <w:t xml:space="preserve"> </w:t>
      </w:r>
      <w:r w:rsidRPr="004068C2">
        <w:rPr>
          <w:rFonts w:ascii="Arial" w:hAnsi="Arial" w:cs="Arial"/>
          <w:b/>
          <w:bCs/>
          <w:sz w:val="20"/>
          <w:szCs w:val="20"/>
        </w:rPr>
        <w:t>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D10216" w:rsidRPr="004068C2" w:rsidTr="00A5218F">
        <w:tc>
          <w:tcPr>
            <w:tcW w:w="304"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D10216" w:rsidRPr="004068C2" w:rsidTr="00D10216">
        <w:tc>
          <w:tcPr>
            <w:tcW w:w="304" w:type="pct"/>
            <w:vAlign w:val="center"/>
          </w:tcPr>
          <w:p w:rsidR="00D10216" w:rsidRPr="004068C2" w:rsidRDefault="00D10216" w:rsidP="00D1021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D10216" w:rsidRPr="004068C2" w:rsidRDefault="00D10216" w:rsidP="00D10216">
            <w:pPr>
              <w:pStyle w:val="Contedodatabela"/>
              <w:jc w:val="center"/>
              <w:rPr>
                <w:rFonts w:ascii="Arial" w:hAnsi="Arial" w:cs="Arial"/>
                <w:sz w:val="20"/>
                <w:szCs w:val="20"/>
              </w:rPr>
            </w:pPr>
            <w:r w:rsidRPr="004068C2">
              <w:rPr>
                <w:rFonts w:ascii="Arial" w:hAnsi="Arial" w:cs="Arial"/>
                <w:sz w:val="20"/>
                <w:szCs w:val="20"/>
              </w:rPr>
              <w:t>Professor</w:t>
            </w:r>
            <w:r w:rsidR="003347D6" w:rsidRPr="004068C2">
              <w:rPr>
                <w:rFonts w:ascii="Arial" w:hAnsi="Arial" w:cs="Arial"/>
                <w:sz w:val="20"/>
                <w:szCs w:val="20"/>
              </w:rPr>
              <w:t xml:space="preserve"> de</w:t>
            </w:r>
          </w:p>
          <w:p w:rsidR="00D10216" w:rsidRPr="004068C2" w:rsidRDefault="003347D6" w:rsidP="003347D6">
            <w:pPr>
              <w:pStyle w:val="Contedodatabela"/>
              <w:jc w:val="center"/>
              <w:rPr>
                <w:rFonts w:ascii="Arial" w:hAnsi="Arial" w:cs="Arial"/>
                <w:sz w:val="20"/>
                <w:szCs w:val="20"/>
              </w:rPr>
            </w:pPr>
            <w:r w:rsidRPr="004068C2">
              <w:rPr>
                <w:rFonts w:ascii="Arial" w:hAnsi="Arial" w:cs="Arial"/>
                <w:sz w:val="20"/>
                <w:szCs w:val="20"/>
              </w:rPr>
              <w:t>Inglês</w:t>
            </w:r>
          </w:p>
        </w:tc>
        <w:tc>
          <w:tcPr>
            <w:tcW w:w="558" w:type="pct"/>
            <w:vAlign w:val="center"/>
          </w:tcPr>
          <w:p w:rsidR="00D10216" w:rsidRPr="004068C2" w:rsidRDefault="00D10216" w:rsidP="00D1021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D10216" w:rsidRPr="004068C2" w:rsidRDefault="00D10216" w:rsidP="00D1021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20h</w:t>
            </w:r>
          </w:p>
        </w:tc>
        <w:tc>
          <w:tcPr>
            <w:tcW w:w="2309" w:type="pct"/>
            <w:vAlign w:val="center"/>
          </w:tcPr>
          <w:p w:rsidR="00D10216" w:rsidRPr="004068C2" w:rsidRDefault="00D10216" w:rsidP="00D10216">
            <w:pPr>
              <w:pStyle w:val="YYY"/>
              <w:rPr>
                <w:b/>
              </w:rPr>
            </w:pPr>
            <w:r w:rsidRPr="004068C2">
              <w:t xml:space="preserve">Diploma e Histórico Escolar de Conclusão de Curso Superior de Licenciatura </w:t>
            </w:r>
            <w:r w:rsidR="00AB4106" w:rsidRPr="004068C2">
              <w:t>em Letras /</w:t>
            </w:r>
            <w:r w:rsidRPr="004068C2">
              <w:t xml:space="preserve"> Inglês.</w:t>
            </w:r>
            <w:r w:rsidRPr="004068C2">
              <w:rPr>
                <w:b/>
              </w:rPr>
              <w:t xml:space="preserve"> </w:t>
            </w:r>
          </w:p>
          <w:p w:rsidR="007B69A0" w:rsidRPr="004068C2" w:rsidRDefault="007B69A0" w:rsidP="00D10216">
            <w:pPr>
              <w:pStyle w:val="YYY"/>
              <w:rPr>
                <w:b/>
              </w:rPr>
            </w:pPr>
          </w:p>
          <w:p w:rsidR="00D10216" w:rsidRPr="004068C2" w:rsidRDefault="00D10216" w:rsidP="00D10216">
            <w:pPr>
              <w:pStyle w:val="YYY"/>
              <w:rPr>
                <w:b/>
              </w:rPr>
            </w:pPr>
            <w:r w:rsidRPr="004068C2">
              <w:rPr>
                <w:b/>
              </w:rPr>
              <w:t xml:space="preserve">Remuneração: </w:t>
            </w:r>
            <w:r w:rsidRPr="004068C2">
              <w:rPr>
                <w:b/>
                <w:u w:val="single"/>
              </w:rPr>
              <w:t>R$ 1.</w:t>
            </w:r>
            <w:r w:rsidRPr="004068C2">
              <w:rPr>
                <w:b/>
                <w:bCs w:val="0"/>
                <w:u w:val="single"/>
              </w:rPr>
              <w:t>118,01</w:t>
            </w:r>
          </w:p>
          <w:p w:rsidR="00D10216" w:rsidRPr="004068C2" w:rsidRDefault="00D10216" w:rsidP="00D10216">
            <w:pPr>
              <w:pStyle w:val="YYY"/>
              <w:rPr>
                <w:b/>
              </w:rPr>
            </w:pPr>
          </w:p>
        </w:tc>
      </w:tr>
    </w:tbl>
    <w:p w:rsidR="007B69A0" w:rsidRPr="004068C2" w:rsidRDefault="007B69A0" w:rsidP="00DB1896">
      <w:pPr>
        <w:spacing w:before="120" w:after="120"/>
        <w:rPr>
          <w:rFonts w:ascii="Arial" w:hAnsi="Arial" w:cs="Arial"/>
          <w:b/>
          <w:bCs/>
          <w:sz w:val="20"/>
          <w:szCs w:val="20"/>
        </w:rPr>
      </w:pPr>
    </w:p>
    <w:p w:rsidR="00DB1896" w:rsidRPr="004068C2" w:rsidRDefault="00DB1896" w:rsidP="00DB1896">
      <w:pPr>
        <w:spacing w:before="120" w:after="120"/>
        <w:rPr>
          <w:rFonts w:ascii="Arial" w:hAnsi="Arial" w:cs="Arial"/>
          <w:sz w:val="20"/>
          <w:szCs w:val="20"/>
        </w:rPr>
      </w:pPr>
      <w:r w:rsidRPr="004068C2">
        <w:rPr>
          <w:rFonts w:ascii="Arial" w:hAnsi="Arial" w:cs="Arial"/>
          <w:b/>
          <w:bCs/>
          <w:sz w:val="20"/>
          <w:szCs w:val="20"/>
        </w:rPr>
        <w:t>ÁREA 6 – PROFESSOR EDUCAÇÃO FÍSICA (PRÉ-ESCOLA 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DB1896" w:rsidRPr="004068C2" w:rsidTr="00A5218F">
        <w:tc>
          <w:tcPr>
            <w:tcW w:w="304"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DB1896" w:rsidRPr="004068C2" w:rsidTr="00DB1896">
        <w:tc>
          <w:tcPr>
            <w:tcW w:w="304" w:type="pct"/>
            <w:vAlign w:val="center"/>
          </w:tcPr>
          <w:p w:rsidR="00DB1896" w:rsidRPr="004068C2" w:rsidRDefault="00DB1896" w:rsidP="00DB189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DB1896" w:rsidRPr="004068C2" w:rsidRDefault="00DB1896" w:rsidP="00DB1896">
            <w:pPr>
              <w:pStyle w:val="Contedodatabela"/>
              <w:jc w:val="center"/>
              <w:rPr>
                <w:rFonts w:ascii="Arial" w:hAnsi="Arial" w:cs="Arial"/>
                <w:sz w:val="20"/>
                <w:szCs w:val="20"/>
              </w:rPr>
            </w:pPr>
            <w:r w:rsidRPr="004068C2">
              <w:rPr>
                <w:rFonts w:ascii="Arial" w:hAnsi="Arial" w:cs="Arial"/>
                <w:sz w:val="20"/>
                <w:szCs w:val="20"/>
              </w:rPr>
              <w:t>Professor</w:t>
            </w:r>
            <w:r w:rsidR="003347D6" w:rsidRPr="004068C2">
              <w:rPr>
                <w:rFonts w:ascii="Arial" w:hAnsi="Arial" w:cs="Arial"/>
                <w:sz w:val="20"/>
                <w:szCs w:val="20"/>
              </w:rPr>
              <w:t xml:space="preserve"> de</w:t>
            </w:r>
          </w:p>
          <w:p w:rsidR="00DB1896" w:rsidRPr="004068C2" w:rsidRDefault="003347D6" w:rsidP="003347D6">
            <w:pPr>
              <w:pStyle w:val="Contedodatabela"/>
              <w:jc w:val="center"/>
              <w:rPr>
                <w:rFonts w:ascii="Arial" w:hAnsi="Arial" w:cs="Arial"/>
                <w:sz w:val="20"/>
                <w:szCs w:val="20"/>
              </w:rPr>
            </w:pPr>
            <w:r w:rsidRPr="004068C2">
              <w:rPr>
                <w:rFonts w:ascii="Arial" w:hAnsi="Arial" w:cs="Arial"/>
                <w:sz w:val="20"/>
                <w:szCs w:val="20"/>
              </w:rPr>
              <w:t>Educação Física</w:t>
            </w:r>
          </w:p>
        </w:tc>
        <w:tc>
          <w:tcPr>
            <w:tcW w:w="558" w:type="pct"/>
            <w:vAlign w:val="center"/>
          </w:tcPr>
          <w:p w:rsidR="00DB1896" w:rsidRPr="004068C2" w:rsidRDefault="00DB1896" w:rsidP="00DB1896">
            <w:pPr>
              <w:pStyle w:val="Contedodatabela"/>
              <w:snapToGrid w:val="0"/>
              <w:jc w:val="center"/>
              <w:rPr>
                <w:rFonts w:ascii="Arial" w:hAnsi="Arial" w:cs="Arial"/>
                <w:sz w:val="20"/>
                <w:szCs w:val="20"/>
              </w:rPr>
            </w:pPr>
            <w:r w:rsidRPr="004068C2">
              <w:rPr>
                <w:rFonts w:ascii="Arial" w:hAnsi="Arial" w:cs="Arial"/>
                <w:sz w:val="20"/>
                <w:szCs w:val="20"/>
              </w:rPr>
              <w:t>CR*</w:t>
            </w:r>
          </w:p>
        </w:tc>
        <w:tc>
          <w:tcPr>
            <w:tcW w:w="682" w:type="pct"/>
            <w:vAlign w:val="center"/>
          </w:tcPr>
          <w:p w:rsidR="00DB1896" w:rsidRPr="004068C2" w:rsidRDefault="00DB1896" w:rsidP="00DB1896">
            <w:pPr>
              <w:snapToGrid w:val="0"/>
              <w:jc w:val="center"/>
              <w:rPr>
                <w:rFonts w:ascii="Arial" w:hAnsi="Arial" w:cs="Arial"/>
                <w:sz w:val="20"/>
                <w:szCs w:val="20"/>
              </w:rPr>
            </w:pPr>
            <w:r w:rsidRPr="004068C2">
              <w:rPr>
                <w:rFonts w:ascii="Arial" w:hAnsi="Arial" w:cs="Arial"/>
                <w:sz w:val="20"/>
                <w:szCs w:val="20"/>
              </w:rPr>
              <w:t>20h</w:t>
            </w:r>
          </w:p>
        </w:tc>
        <w:tc>
          <w:tcPr>
            <w:tcW w:w="2309" w:type="pct"/>
          </w:tcPr>
          <w:p w:rsidR="007B69A0" w:rsidRPr="004068C2" w:rsidRDefault="00DB1896" w:rsidP="00DB1896">
            <w:pPr>
              <w:pStyle w:val="YYY"/>
              <w:rPr>
                <w:b/>
              </w:rPr>
            </w:pPr>
            <w:r w:rsidRPr="004068C2">
              <w:t>Diploma e Histórico Escolar de Conclusão de Curso Superior de Licenciatura</w:t>
            </w:r>
            <w:r w:rsidR="00677AB2">
              <w:t xml:space="preserve"> em </w:t>
            </w:r>
            <w:r w:rsidRPr="004068C2">
              <w:t>Educação Física.</w:t>
            </w:r>
            <w:r w:rsidRPr="004068C2">
              <w:rPr>
                <w:b/>
              </w:rPr>
              <w:t xml:space="preserve"> </w:t>
            </w:r>
          </w:p>
          <w:p w:rsidR="007B69A0" w:rsidRPr="004068C2" w:rsidRDefault="007B69A0" w:rsidP="00DB1896">
            <w:pPr>
              <w:pStyle w:val="YYY"/>
              <w:rPr>
                <w:b/>
              </w:rPr>
            </w:pPr>
          </w:p>
          <w:p w:rsidR="00DB1896" w:rsidRPr="004068C2" w:rsidRDefault="00DB1896" w:rsidP="00DB1896">
            <w:pPr>
              <w:pStyle w:val="YYY"/>
              <w:rPr>
                <w:b/>
              </w:rPr>
            </w:pPr>
            <w:r w:rsidRPr="004068C2">
              <w:rPr>
                <w:b/>
              </w:rPr>
              <w:t xml:space="preserve">Remuneração: </w:t>
            </w:r>
            <w:r w:rsidRPr="004068C2">
              <w:rPr>
                <w:b/>
                <w:u w:val="single"/>
              </w:rPr>
              <w:t>R$ 1.</w:t>
            </w:r>
            <w:r w:rsidRPr="004068C2">
              <w:rPr>
                <w:b/>
                <w:bCs w:val="0"/>
                <w:u w:val="single"/>
              </w:rPr>
              <w:t>118,01</w:t>
            </w:r>
          </w:p>
          <w:p w:rsidR="00DB1896" w:rsidRPr="004068C2" w:rsidRDefault="00DB1896" w:rsidP="00DB1896">
            <w:pPr>
              <w:pStyle w:val="YYY"/>
            </w:pPr>
          </w:p>
        </w:tc>
      </w:tr>
    </w:tbl>
    <w:p w:rsidR="00D10216" w:rsidRPr="004068C2" w:rsidRDefault="00D10216" w:rsidP="001835A3">
      <w:pPr>
        <w:spacing w:before="120" w:after="120"/>
        <w:rPr>
          <w:rFonts w:ascii="Arial" w:hAnsi="Arial" w:cs="Arial"/>
          <w:b/>
          <w:bCs/>
          <w:sz w:val="20"/>
          <w:szCs w:val="20"/>
        </w:rPr>
      </w:pPr>
    </w:p>
    <w:p w:rsidR="001835A3" w:rsidRPr="004068C2" w:rsidRDefault="001835A3" w:rsidP="001835A3">
      <w:pPr>
        <w:spacing w:before="120" w:after="120"/>
        <w:rPr>
          <w:rFonts w:ascii="Arial" w:hAnsi="Arial" w:cs="Arial"/>
          <w:sz w:val="20"/>
          <w:szCs w:val="20"/>
        </w:rPr>
      </w:pPr>
      <w:r w:rsidRPr="004068C2">
        <w:rPr>
          <w:rFonts w:ascii="Arial" w:hAnsi="Arial" w:cs="Arial"/>
          <w:b/>
          <w:bCs/>
          <w:sz w:val="20"/>
          <w:szCs w:val="20"/>
        </w:rPr>
        <w:t xml:space="preserve">ÁREA </w:t>
      </w:r>
      <w:r w:rsidR="005A6D50" w:rsidRPr="004068C2">
        <w:rPr>
          <w:rFonts w:ascii="Arial" w:hAnsi="Arial" w:cs="Arial"/>
          <w:b/>
          <w:bCs/>
          <w:sz w:val="20"/>
          <w:szCs w:val="20"/>
        </w:rPr>
        <w:t>7</w:t>
      </w:r>
      <w:r w:rsidRPr="004068C2">
        <w:rPr>
          <w:rFonts w:ascii="Arial" w:hAnsi="Arial" w:cs="Arial"/>
          <w:b/>
          <w:bCs/>
          <w:sz w:val="20"/>
          <w:szCs w:val="20"/>
        </w:rPr>
        <w:t xml:space="preserve"> – AUXILIAR DE EDUCAÇÃO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1835A3" w:rsidRPr="004068C2" w:rsidTr="00A5218F">
        <w:tc>
          <w:tcPr>
            <w:tcW w:w="30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1835A3" w:rsidRPr="004068C2" w:rsidRDefault="003347D6" w:rsidP="009B1512">
            <w:pPr>
              <w:pStyle w:val="Contedodatabela"/>
              <w:snapToGrid w:val="0"/>
              <w:jc w:val="center"/>
              <w:rPr>
                <w:rFonts w:ascii="Arial" w:hAnsi="Arial" w:cs="Arial"/>
                <w:sz w:val="20"/>
                <w:szCs w:val="20"/>
              </w:rPr>
            </w:pPr>
            <w:r w:rsidRPr="004068C2">
              <w:rPr>
                <w:rFonts w:ascii="Arial" w:hAnsi="Arial" w:cs="Arial"/>
                <w:sz w:val="20"/>
                <w:szCs w:val="20"/>
              </w:rPr>
              <w:t>Auxiliar de Educação</w:t>
            </w:r>
          </w:p>
        </w:tc>
        <w:tc>
          <w:tcPr>
            <w:tcW w:w="558"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40h</w:t>
            </w:r>
          </w:p>
        </w:tc>
        <w:tc>
          <w:tcPr>
            <w:tcW w:w="2309" w:type="pct"/>
            <w:vAlign w:val="center"/>
          </w:tcPr>
          <w:p w:rsidR="001835A3" w:rsidRPr="004068C2" w:rsidRDefault="001835A3" w:rsidP="009B1512">
            <w:pPr>
              <w:spacing w:after="0"/>
              <w:jc w:val="both"/>
              <w:rPr>
                <w:rFonts w:ascii="Arial" w:eastAsia="Arial" w:hAnsi="Arial" w:cs="Arial"/>
                <w:sz w:val="20"/>
              </w:rPr>
            </w:pPr>
            <w:r w:rsidRPr="004068C2">
              <w:rPr>
                <w:rFonts w:ascii="Arial" w:eastAsia="Arial" w:hAnsi="Arial" w:cs="Arial"/>
                <w:sz w:val="20"/>
              </w:rPr>
              <w:t xml:space="preserve">Histórico </w:t>
            </w:r>
            <w:r w:rsidR="003347D6" w:rsidRPr="004068C2">
              <w:rPr>
                <w:rFonts w:ascii="Arial" w:eastAsia="Arial" w:hAnsi="Arial" w:cs="Arial"/>
                <w:sz w:val="20"/>
              </w:rPr>
              <w:t>E</w:t>
            </w:r>
            <w:r w:rsidRPr="004068C2">
              <w:rPr>
                <w:rFonts w:ascii="Arial" w:eastAsia="Arial" w:hAnsi="Arial" w:cs="Arial"/>
                <w:sz w:val="20"/>
              </w:rPr>
              <w:t xml:space="preserve">scolar de </w:t>
            </w:r>
            <w:r w:rsidR="003347D6" w:rsidRPr="004068C2">
              <w:rPr>
                <w:rFonts w:ascii="Arial" w:eastAsia="Arial" w:hAnsi="Arial" w:cs="Arial"/>
                <w:sz w:val="20"/>
              </w:rPr>
              <w:t>C</w:t>
            </w:r>
            <w:r w:rsidRPr="004068C2">
              <w:rPr>
                <w:rFonts w:ascii="Arial" w:eastAsia="Arial" w:hAnsi="Arial" w:cs="Arial"/>
                <w:sz w:val="20"/>
              </w:rPr>
              <w:t xml:space="preserve">onclusão do </w:t>
            </w:r>
            <w:r w:rsidR="003347D6" w:rsidRPr="004068C2">
              <w:rPr>
                <w:rFonts w:ascii="Arial" w:eastAsia="Arial" w:hAnsi="Arial" w:cs="Arial"/>
                <w:sz w:val="20"/>
              </w:rPr>
              <w:t>E</w:t>
            </w:r>
            <w:r w:rsidRPr="004068C2">
              <w:rPr>
                <w:rFonts w:ascii="Arial" w:eastAsia="Arial" w:hAnsi="Arial" w:cs="Arial"/>
                <w:sz w:val="20"/>
              </w:rPr>
              <w:t xml:space="preserve">nsino </w:t>
            </w:r>
            <w:r w:rsidR="003347D6" w:rsidRPr="004068C2">
              <w:rPr>
                <w:rFonts w:ascii="Arial" w:eastAsia="Arial" w:hAnsi="Arial" w:cs="Arial"/>
                <w:sz w:val="20"/>
              </w:rPr>
              <w:t>M</w:t>
            </w:r>
            <w:r w:rsidRPr="004068C2">
              <w:rPr>
                <w:rFonts w:ascii="Arial" w:eastAsia="Arial" w:hAnsi="Arial" w:cs="Arial"/>
                <w:sz w:val="20"/>
              </w:rPr>
              <w:t>édio.</w:t>
            </w:r>
          </w:p>
          <w:p w:rsidR="007B69A0" w:rsidRPr="004068C2" w:rsidRDefault="007B69A0" w:rsidP="009B1512">
            <w:pPr>
              <w:spacing w:after="0"/>
              <w:jc w:val="both"/>
              <w:rPr>
                <w:rFonts w:ascii="Arial" w:eastAsia="Arial" w:hAnsi="Arial" w:cs="Arial"/>
                <w:sz w:val="20"/>
              </w:rPr>
            </w:pPr>
          </w:p>
          <w:p w:rsidR="001835A3" w:rsidRPr="004068C2" w:rsidRDefault="001835A3" w:rsidP="009B1512">
            <w:pPr>
              <w:spacing w:after="0"/>
              <w:jc w:val="both"/>
              <w:rPr>
                <w:rFonts w:ascii="Arial" w:eastAsia="Arial" w:hAnsi="Arial" w:cs="Arial"/>
                <w:b/>
                <w:sz w:val="20"/>
                <w:u w:val="single"/>
                <w:shd w:val="clear" w:color="auto" w:fill="00FF00"/>
              </w:rPr>
            </w:pPr>
            <w:r w:rsidRPr="004068C2">
              <w:rPr>
                <w:rFonts w:ascii="Arial" w:eastAsia="Arial" w:hAnsi="Arial" w:cs="Arial"/>
                <w:b/>
                <w:sz w:val="20"/>
              </w:rPr>
              <w:t xml:space="preserve">Remuneração: </w:t>
            </w:r>
            <w:r w:rsidRPr="004068C2">
              <w:rPr>
                <w:rFonts w:ascii="Arial" w:hAnsi="Arial" w:cs="Arial"/>
                <w:b/>
                <w:bCs/>
                <w:sz w:val="20"/>
                <w:szCs w:val="20"/>
                <w:u w:val="single"/>
              </w:rPr>
              <w:t xml:space="preserve">R$ </w:t>
            </w:r>
            <w:r w:rsidR="00DB1896" w:rsidRPr="004068C2">
              <w:rPr>
                <w:rFonts w:ascii="Arial" w:hAnsi="Arial" w:cs="Arial"/>
                <w:b/>
                <w:bCs/>
                <w:sz w:val="20"/>
                <w:szCs w:val="20"/>
                <w:u w:val="single"/>
              </w:rPr>
              <w:t>1.249,36</w:t>
            </w:r>
          </w:p>
          <w:p w:rsidR="001835A3" w:rsidRPr="004068C2" w:rsidRDefault="001835A3" w:rsidP="009B1512">
            <w:pPr>
              <w:pStyle w:val="YYY"/>
              <w:rPr>
                <w:b/>
              </w:rPr>
            </w:pPr>
          </w:p>
        </w:tc>
      </w:tr>
    </w:tbl>
    <w:p w:rsidR="00DB1896" w:rsidRPr="004068C2" w:rsidRDefault="00DB1896" w:rsidP="001835A3">
      <w:pPr>
        <w:spacing w:before="120" w:after="120"/>
        <w:rPr>
          <w:rFonts w:ascii="Arial" w:hAnsi="Arial" w:cs="Arial"/>
          <w:b/>
          <w:bCs/>
          <w:sz w:val="20"/>
          <w:szCs w:val="20"/>
        </w:rPr>
      </w:pPr>
    </w:p>
    <w:p w:rsidR="001835A3" w:rsidRPr="004068C2" w:rsidRDefault="001835A3" w:rsidP="001835A3">
      <w:pPr>
        <w:spacing w:before="120" w:after="120"/>
        <w:rPr>
          <w:rFonts w:ascii="Arial" w:hAnsi="Arial" w:cs="Arial"/>
          <w:sz w:val="20"/>
          <w:szCs w:val="20"/>
        </w:rPr>
      </w:pPr>
      <w:r w:rsidRPr="004068C2">
        <w:rPr>
          <w:rFonts w:ascii="Arial" w:hAnsi="Arial" w:cs="Arial"/>
          <w:b/>
          <w:bCs/>
          <w:sz w:val="20"/>
          <w:szCs w:val="20"/>
        </w:rPr>
        <w:t xml:space="preserve">ÁREA </w:t>
      </w:r>
      <w:r w:rsidR="005A6D50" w:rsidRPr="004068C2">
        <w:rPr>
          <w:rFonts w:ascii="Arial" w:hAnsi="Arial" w:cs="Arial"/>
          <w:b/>
          <w:bCs/>
          <w:sz w:val="20"/>
          <w:szCs w:val="20"/>
        </w:rPr>
        <w:t>8</w:t>
      </w:r>
      <w:r w:rsidRPr="004068C2">
        <w:rPr>
          <w:rFonts w:ascii="Arial" w:hAnsi="Arial" w:cs="Arial"/>
          <w:b/>
          <w:bCs/>
          <w:sz w:val="20"/>
          <w:szCs w:val="20"/>
        </w:rPr>
        <w:t xml:space="preserve"> – AGENTE DE SERVIÇOS GERAIS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70"/>
        <w:gridCol w:w="992"/>
        <w:gridCol w:w="1170"/>
        <w:gridCol w:w="4289"/>
      </w:tblGrid>
      <w:tr w:rsidR="001835A3" w:rsidRPr="004068C2" w:rsidTr="00A5218F">
        <w:tc>
          <w:tcPr>
            <w:tcW w:w="305"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22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3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30"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5"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222" w:type="pct"/>
            <w:vAlign w:val="center"/>
          </w:tcPr>
          <w:p w:rsidR="001835A3" w:rsidRPr="004068C2" w:rsidRDefault="001835A3" w:rsidP="009B1512">
            <w:pPr>
              <w:pStyle w:val="Contedodatabela"/>
              <w:jc w:val="center"/>
              <w:rPr>
                <w:rFonts w:ascii="Arial" w:hAnsi="Arial" w:cs="Arial"/>
                <w:sz w:val="20"/>
                <w:szCs w:val="20"/>
              </w:rPr>
            </w:pPr>
            <w:r w:rsidRPr="004068C2">
              <w:rPr>
                <w:rFonts w:ascii="Arial" w:hAnsi="Arial" w:cs="Arial"/>
                <w:sz w:val="20"/>
                <w:szCs w:val="20"/>
              </w:rPr>
              <w:t>Agente de Serviços Gerais</w:t>
            </w:r>
          </w:p>
          <w:p w:rsidR="001835A3" w:rsidRPr="004068C2" w:rsidRDefault="001835A3" w:rsidP="00781E91">
            <w:pPr>
              <w:pStyle w:val="Contedodatabela"/>
              <w:snapToGrid w:val="0"/>
              <w:jc w:val="center"/>
              <w:rPr>
                <w:rFonts w:ascii="Arial" w:hAnsi="Arial" w:cs="Arial"/>
                <w:sz w:val="20"/>
                <w:szCs w:val="20"/>
              </w:rPr>
            </w:pPr>
            <w:r w:rsidRPr="004068C2">
              <w:rPr>
                <w:rFonts w:ascii="Arial" w:hAnsi="Arial" w:cs="Arial"/>
                <w:i/>
                <w:sz w:val="20"/>
                <w:szCs w:val="20"/>
              </w:rPr>
              <w:t>(Merend</w:t>
            </w:r>
            <w:r w:rsidR="00781E91">
              <w:rPr>
                <w:rFonts w:ascii="Arial" w:hAnsi="Arial" w:cs="Arial"/>
                <w:i/>
                <w:sz w:val="20"/>
                <w:szCs w:val="20"/>
              </w:rPr>
              <w:t xml:space="preserve">a e </w:t>
            </w:r>
            <w:r w:rsidR="00781E91" w:rsidRPr="004068C2">
              <w:rPr>
                <w:rFonts w:ascii="Arial" w:hAnsi="Arial" w:cs="Arial"/>
                <w:i/>
                <w:sz w:val="20"/>
                <w:szCs w:val="20"/>
              </w:rPr>
              <w:t>Limpeza</w:t>
            </w:r>
            <w:r w:rsidRPr="004068C2">
              <w:rPr>
                <w:rFonts w:ascii="Arial" w:hAnsi="Arial" w:cs="Arial"/>
                <w:i/>
                <w:sz w:val="20"/>
                <w:szCs w:val="20"/>
              </w:rPr>
              <w:t>)</w:t>
            </w:r>
          </w:p>
        </w:tc>
        <w:tc>
          <w:tcPr>
            <w:tcW w:w="53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30"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40h</w:t>
            </w:r>
          </w:p>
        </w:tc>
        <w:tc>
          <w:tcPr>
            <w:tcW w:w="2309" w:type="pct"/>
            <w:vAlign w:val="center"/>
          </w:tcPr>
          <w:p w:rsidR="001835A3" w:rsidRPr="004068C2" w:rsidRDefault="001835A3" w:rsidP="009B1512">
            <w:pPr>
              <w:spacing w:after="0"/>
              <w:jc w:val="both"/>
              <w:rPr>
                <w:rFonts w:ascii="Arial" w:hAnsi="Arial" w:cs="Arial"/>
                <w:sz w:val="20"/>
                <w:szCs w:val="20"/>
              </w:rPr>
            </w:pPr>
            <w:r w:rsidRPr="004068C2">
              <w:rPr>
                <w:rFonts w:ascii="Arial" w:hAnsi="Arial" w:cs="Arial"/>
                <w:sz w:val="20"/>
                <w:szCs w:val="20"/>
              </w:rPr>
              <w:t xml:space="preserve">Histórico </w:t>
            </w:r>
            <w:r w:rsidR="003347D6" w:rsidRPr="004068C2">
              <w:rPr>
                <w:rFonts w:ascii="Arial" w:hAnsi="Arial" w:cs="Arial"/>
                <w:sz w:val="20"/>
                <w:szCs w:val="20"/>
              </w:rPr>
              <w:t>E</w:t>
            </w:r>
            <w:r w:rsidRPr="004068C2">
              <w:rPr>
                <w:rFonts w:ascii="Arial" w:hAnsi="Arial" w:cs="Arial"/>
                <w:sz w:val="20"/>
                <w:szCs w:val="20"/>
              </w:rPr>
              <w:t>scolar do Ensino Fundamental Incompleto</w:t>
            </w:r>
          </w:p>
          <w:p w:rsidR="007B69A0" w:rsidRPr="004068C2" w:rsidRDefault="007B69A0" w:rsidP="009B1512">
            <w:pPr>
              <w:spacing w:after="0"/>
              <w:jc w:val="both"/>
              <w:rPr>
                <w:rFonts w:ascii="Arial" w:hAnsi="Arial" w:cs="Arial"/>
                <w:bCs/>
                <w:i/>
                <w:iCs/>
                <w:sz w:val="20"/>
                <w:szCs w:val="20"/>
              </w:rPr>
            </w:pPr>
          </w:p>
          <w:p w:rsidR="001835A3" w:rsidRPr="004068C2" w:rsidRDefault="001835A3" w:rsidP="009B1512">
            <w:pPr>
              <w:pStyle w:val="YYY"/>
              <w:rPr>
                <w:b/>
              </w:rPr>
            </w:pPr>
            <w:r w:rsidRPr="004068C2">
              <w:rPr>
                <w:b/>
              </w:rPr>
              <w:t xml:space="preserve">Remuneração: </w:t>
            </w:r>
            <w:r w:rsidRPr="004068C2">
              <w:rPr>
                <w:b/>
                <w:bCs w:val="0"/>
                <w:u w:val="single"/>
              </w:rPr>
              <w:t xml:space="preserve">R$ </w:t>
            </w:r>
            <w:r w:rsidR="00DB1896" w:rsidRPr="004068C2">
              <w:rPr>
                <w:b/>
                <w:bCs w:val="0"/>
                <w:u w:val="single"/>
              </w:rPr>
              <w:t>869,09</w:t>
            </w:r>
          </w:p>
          <w:p w:rsidR="001835A3" w:rsidRPr="004068C2" w:rsidRDefault="001835A3" w:rsidP="009B1512">
            <w:pPr>
              <w:pStyle w:val="YYY"/>
              <w:rPr>
                <w:b/>
              </w:rPr>
            </w:pPr>
          </w:p>
        </w:tc>
      </w:tr>
    </w:tbl>
    <w:p w:rsidR="001835A3" w:rsidRPr="004068C2" w:rsidRDefault="001835A3" w:rsidP="001835A3">
      <w:pPr>
        <w:pStyle w:val="Corpodetexto"/>
        <w:tabs>
          <w:tab w:val="left" w:pos="993"/>
          <w:tab w:val="left" w:pos="1418"/>
        </w:tabs>
        <w:spacing w:before="120"/>
        <w:jc w:val="right"/>
        <w:rPr>
          <w:rFonts w:ascii="Arial" w:hAnsi="Arial" w:cs="Arial"/>
          <w:b/>
          <w:sz w:val="20"/>
          <w:szCs w:val="20"/>
        </w:rPr>
      </w:pPr>
      <w:r w:rsidRPr="004068C2">
        <w:rPr>
          <w:rFonts w:ascii="Arial" w:hAnsi="Arial" w:cs="Arial"/>
          <w:b/>
          <w:sz w:val="20"/>
          <w:szCs w:val="20"/>
        </w:rPr>
        <w:t>* CR = Cadastro de Reserva</w:t>
      </w:r>
    </w:p>
    <w:p w:rsidR="001835A3" w:rsidRPr="004068C2" w:rsidRDefault="001835A3" w:rsidP="001835A3">
      <w:pPr>
        <w:pStyle w:val="Corpodetexto"/>
        <w:tabs>
          <w:tab w:val="left" w:pos="993"/>
          <w:tab w:val="left" w:pos="1418"/>
        </w:tabs>
        <w:spacing w:before="120"/>
        <w:jc w:val="right"/>
        <w:rPr>
          <w:rFonts w:ascii="Arial" w:hAnsi="Arial" w:cs="Arial"/>
          <w:b/>
          <w:sz w:val="20"/>
          <w:szCs w:val="20"/>
        </w:rPr>
      </w:pPr>
    </w:p>
    <w:p w:rsidR="001835A3" w:rsidRPr="004068C2" w:rsidRDefault="001835A3" w:rsidP="001835A3">
      <w:pPr>
        <w:pStyle w:val="Corpodetexto"/>
        <w:tabs>
          <w:tab w:val="left" w:pos="993"/>
          <w:tab w:val="left" w:pos="1418"/>
        </w:tabs>
        <w:spacing w:before="120"/>
        <w:jc w:val="both"/>
        <w:rPr>
          <w:rFonts w:ascii="Arial" w:hAnsi="Arial" w:cs="Arial"/>
          <w:sz w:val="20"/>
          <w:szCs w:val="20"/>
        </w:rPr>
      </w:pPr>
      <w:r w:rsidRPr="004068C2">
        <w:rPr>
          <w:rFonts w:ascii="Arial" w:hAnsi="Arial" w:cs="Arial"/>
          <w:b/>
          <w:sz w:val="20"/>
          <w:szCs w:val="20"/>
        </w:rPr>
        <w:t xml:space="preserve">NOTA 01: </w:t>
      </w:r>
      <w:r w:rsidRPr="004068C2">
        <w:rPr>
          <w:rFonts w:ascii="Arial" w:hAnsi="Arial" w:cs="Arial"/>
          <w:sz w:val="20"/>
          <w:szCs w:val="20"/>
        </w:rPr>
        <w:t xml:space="preserve">As atribuições dos cargos são as constantes na </w:t>
      </w:r>
      <w:r w:rsidRPr="004068C2">
        <w:rPr>
          <w:rFonts w:ascii="Arial" w:hAnsi="Arial" w:cs="Arial"/>
          <w:b/>
          <w:sz w:val="20"/>
          <w:szCs w:val="20"/>
        </w:rPr>
        <w:t>Lei Municipal nº.</w:t>
      </w:r>
      <w:r w:rsidRPr="004068C2">
        <w:rPr>
          <w:rFonts w:ascii="Arial" w:hAnsi="Arial" w:cs="Arial"/>
          <w:b/>
          <w:sz w:val="16"/>
          <w:szCs w:val="20"/>
        </w:rPr>
        <w:t xml:space="preserve"> </w:t>
      </w:r>
      <w:r w:rsidRPr="004068C2">
        <w:rPr>
          <w:rFonts w:ascii="Arial" w:hAnsi="Arial" w:cs="Arial"/>
          <w:b/>
          <w:sz w:val="20"/>
        </w:rPr>
        <w:t>875/2002,</w:t>
      </w:r>
      <w:r w:rsidR="00FF5A7B" w:rsidRPr="004068C2">
        <w:rPr>
          <w:rFonts w:ascii="Arial" w:hAnsi="Arial" w:cs="Arial"/>
          <w:b/>
          <w:sz w:val="20"/>
        </w:rPr>
        <w:t xml:space="preserve"> 876/2002,</w:t>
      </w:r>
      <w:r w:rsidRPr="004068C2">
        <w:rPr>
          <w:rFonts w:ascii="Arial" w:hAnsi="Arial" w:cs="Arial"/>
          <w:b/>
          <w:sz w:val="20"/>
        </w:rPr>
        <w:t xml:space="preserve"> 1.518/2009,</w:t>
      </w:r>
      <w:r w:rsidR="00A76890" w:rsidRPr="004068C2">
        <w:rPr>
          <w:rFonts w:ascii="Arial" w:hAnsi="Arial" w:cs="Arial"/>
          <w:b/>
          <w:sz w:val="20"/>
        </w:rPr>
        <w:t xml:space="preserve"> 1.527/2010,</w:t>
      </w:r>
      <w:r w:rsidR="007B69A0" w:rsidRPr="004068C2">
        <w:rPr>
          <w:rFonts w:ascii="Arial" w:hAnsi="Arial" w:cs="Arial"/>
          <w:b/>
          <w:sz w:val="20"/>
        </w:rPr>
        <w:t xml:space="preserve"> 1.785/2012,</w:t>
      </w:r>
      <w:r w:rsidRPr="004068C2">
        <w:rPr>
          <w:rFonts w:ascii="Arial" w:hAnsi="Arial" w:cs="Arial"/>
          <w:b/>
          <w:sz w:val="20"/>
        </w:rPr>
        <w:t xml:space="preserve"> 2.012/2014</w:t>
      </w:r>
      <w:r w:rsidR="007B69A0" w:rsidRPr="004068C2">
        <w:rPr>
          <w:rFonts w:ascii="Arial" w:hAnsi="Arial" w:cs="Arial"/>
          <w:b/>
          <w:sz w:val="20"/>
        </w:rPr>
        <w:t>, 2.096/2015</w:t>
      </w:r>
      <w:r w:rsidRPr="004068C2">
        <w:rPr>
          <w:rFonts w:ascii="Arial" w:hAnsi="Arial" w:cs="Arial"/>
          <w:sz w:val="20"/>
        </w:rPr>
        <w:t xml:space="preserve"> e leis correspondentes</w:t>
      </w:r>
      <w:r w:rsidRPr="004068C2">
        <w:rPr>
          <w:rFonts w:ascii="Arial" w:hAnsi="Arial" w:cs="Arial"/>
          <w:sz w:val="20"/>
          <w:szCs w:val="20"/>
        </w:rPr>
        <w:t>.</w:t>
      </w:r>
    </w:p>
    <w:p w:rsidR="001835A3" w:rsidRPr="004068C2" w:rsidRDefault="001835A3" w:rsidP="001835A3">
      <w:pPr>
        <w:pStyle w:val="Corpodetexto"/>
        <w:tabs>
          <w:tab w:val="left" w:pos="993"/>
          <w:tab w:val="left" w:pos="1418"/>
        </w:tabs>
        <w:spacing w:before="120"/>
        <w:jc w:val="both"/>
        <w:rPr>
          <w:rFonts w:ascii="Arial" w:hAnsi="Arial" w:cs="Arial"/>
          <w:bCs/>
          <w:sz w:val="20"/>
          <w:szCs w:val="20"/>
        </w:rPr>
      </w:pPr>
      <w:r w:rsidRPr="004068C2">
        <w:rPr>
          <w:rFonts w:ascii="Arial" w:hAnsi="Arial" w:cs="Arial"/>
          <w:b/>
          <w:sz w:val="20"/>
          <w:szCs w:val="20"/>
        </w:rPr>
        <w:t xml:space="preserve">NOTA 02: </w:t>
      </w:r>
      <w:r w:rsidR="00DB6EA4" w:rsidRPr="004068C2">
        <w:rPr>
          <w:rFonts w:ascii="Arial" w:hAnsi="Arial" w:cs="Arial"/>
          <w:bCs/>
          <w:sz w:val="20"/>
        </w:rPr>
        <w:t xml:space="preserve">Na </w:t>
      </w:r>
      <w:r w:rsidRPr="004068C2">
        <w:rPr>
          <w:rFonts w:ascii="Arial" w:hAnsi="Arial" w:cs="Arial"/>
          <w:bCs/>
          <w:sz w:val="20"/>
        </w:rPr>
        <w:t>remuneraç</w:t>
      </w:r>
      <w:r w:rsidR="00DB6EA4" w:rsidRPr="004068C2">
        <w:rPr>
          <w:rFonts w:ascii="Arial" w:hAnsi="Arial" w:cs="Arial"/>
          <w:bCs/>
          <w:sz w:val="20"/>
        </w:rPr>
        <w:t>ão</w:t>
      </w:r>
      <w:r w:rsidRPr="004068C2">
        <w:rPr>
          <w:rFonts w:ascii="Arial" w:hAnsi="Arial" w:cs="Arial"/>
          <w:bCs/>
          <w:sz w:val="20"/>
        </w:rPr>
        <w:t xml:space="preserve"> do Professor</w:t>
      </w:r>
      <w:r w:rsidR="00A00C93" w:rsidRPr="004068C2">
        <w:rPr>
          <w:rFonts w:ascii="Arial" w:hAnsi="Arial" w:cs="Arial"/>
          <w:bCs/>
          <w:sz w:val="20"/>
        </w:rPr>
        <w:t>, declinada acima</w:t>
      </w:r>
      <w:r w:rsidRPr="004068C2">
        <w:rPr>
          <w:rFonts w:ascii="Arial" w:hAnsi="Arial" w:cs="Arial"/>
          <w:bCs/>
          <w:sz w:val="20"/>
        </w:rPr>
        <w:t>,</w:t>
      </w:r>
      <w:r w:rsidR="00A00C93" w:rsidRPr="004068C2">
        <w:rPr>
          <w:rFonts w:ascii="Arial" w:hAnsi="Arial" w:cs="Arial"/>
          <w:bCs/>
          <w:sz w:val="20"/>
        </w:rPr>
        <w:t xml:space="preserve"> </w:t>
      </w:r>
      <w:r w:rsidR="00A76890" w:rsidRPr="004068C2">
        <w:rPr>
          <w:rFonts w:ascii="Arial" w:hAnsi="Arial" w:cs="Arial"/>
          <w:bCs/>
          <w:sz w:val="20"/>
        </w:rPr>
        <w:t>não</w:t>
      </w:r>
      <w:r w:rsidRPr="004068C2">
        <w:rPr>
          <w:rFonts w:ascii="Arial" w:hAnsi="Arial" w:cs="Arial"/>
          <w:bCs/>
          <w:sz w:val="20"/>
        </w:rPr>
        <w:t xml:space="preserve"> est</w:t>
      </w:r>
      <w:r w:rsidR="00A00C93" w:rsidRPr="004068C2">
        <w:rPr>
          <w:rFonts w:ascii="Arial" w:hAnsi="Arial" w:cs="Arial"/>
          <w:bCs/>
          <w:sz w:val="20"/>
        </w:rPr>
        <w:t xml:space="preserve">ão </w:t>
      </w:r>
      <w:r w:rsidRPr="004068C2">
        <w:rPr>
          <w:rFonts w:ascii="Arial" w:hAnsi="Arial" w:cs="Arial"/>
          <w:bCs/>
          <w:sz w:val="20"/>
        </w:rPr>
        <w:t>incluída</w:t>
      </w:r>
      <w:r w:rsidR="00A00C93" w:rsidRPr="004068C2">
        <w:rPr>
          <w:rFonts w:ascii="Arial" w:hAnsi="Arial" w:cs="Arial"/>
          <w:bCs/>
          <w:sz w:val="20"/>
        </w:rPr>
        <w:t>s</w:t>
      </w:r>
      <w:r w:rsidRPr="004068C2">
        <w:rPr>
          <w:rFonts w:ascii="Arial" w:hAnsi="Arial" w:cs="Arial"/>
          <w:bCs/>
          <w:sz w:val="20"/>
        </w:rPr>
        <w:t xml:space="preserve"> a </w:t>
      </w:r>
      <w:r w:rsidR="00A00C93" w:rsidRPr="004068C2">
        <w:rPr>
          <w:rFonts w:ascii="Arial" w:hAnsi="Arial" w:cs="Arial"/>
          <w:bCs/>
          <w:sz w:val="20"/>
        </w:rPr>
        <w:t>R</w:t>
      </w:r>
      <w:r w:rsidRPr="004068C2">
        <w:rPr>
          <w:rFonts w:ascii="Arial" w:hAnsi="Arial" w:cs="Arial"/>
          <w:bCs/>
          <w:sz w:val="20"/>
        </w:rPr>
        <w:t xml:space="preserve">egência de </w:t>
      </w:r>
      <w:r w:rsidR="00A00C93" w:rsidRPr="004068C2">
        <w:rPr>
          <w:rFonts w:ascii="Arial" w:hAnsi="Arial" w:cs="Arial"/>
          <w:bCs/>
          <w:sz w:val="20"/>
        </w:rPr>
        <w:t>C</w:t>
      </w:r>
      <w:r w:rsidRPr="004068C2">
        <w:rPr>
          <w:rFonts w:ascii="Arial" w:hAnsi="Arial" w:cs="Arial"/>
          <w:bCs/>
          <w:sz w:val="20"/>
          <w:szCs w:val="20"/>
        </w:rPr>
        <w:t xml:space="preserve">lasse e </w:t>
      </w:r>
      <w:r w:rsidR="00A00C93" w:rsidRPr="004068C2">
        <w:rPr>
          <w:rFonts w:ascii="Arial" w:hAnsi="Arial" w:cs="Arial"/>
          <w:bCs/>
          <w:sz w:val="20"/>
          <w:szCs w:val="20"/>
        </w:rPr>
        <w:t xml:space="preserve">o </w:t>
      </w:r>
      <w:r w:rsidRPr="004068C2">
        <w:rPr>
          <w:rFonts w:ascii="Arial" w:hAnsi="Arial" w:cs="Arial"/>
          <w:bCs/>
          <w:sz w:val="20"/>
          <w:szCs w:val="20"/>
        </w:rPr>
        <w:t xml:space="preserve">Prêmio Assiduidade. O </w:t>
      </w:r>
      <w:r w:rsidR="00A00C93" w:rsidRPr="004068C2">
        <w:rPr>
          <w:rFonts w:ascii="Arial" w:hAnsi="Arial" w:cs="Arial"/>
          <w:bCs/>
          <w:sz w:val="20"/>
          <w:szCs w:val="20"/>
        </w:rPr>
        <w:t>valor da Remuneração</w:t>
      </w:r>
      <w:r w:rsidRPr="004068C2">
        <w:rPr>
          <w:rFonts w:ascii="Arial" w:hAnsi="Arial" w:cs="Arial"/>
          <w:bCs/>
          <w:sz w:val="20"/>
          <w:szCs w:val="20"/>
        </w:rPr>
        <w:t xml:space="preserve"> é proporcional à carga horária estabelecida, que poderá ser de </w:t>
      </w:r>
      <w:r w:rsidR="00B76FFD" w:rsidRPr="004068C2">
        <w:rPr>
          <w:rFonts w:ascii="Arial" w:hAnsi="Arial" w:cs="Arial"/>
          <w:bCs/>
          <w:sz w:val="20"/>
          <w:szCs w:val="20"/>
        </w:rPr>
        <w:t xml:space="preserve">10, </w:t>
      </w:r>
      <w:r w:rsidRPr="004068C2">
        <w:rPr>
          <w:rFonts w:ascii="Arial" w:hAnsi="Arial" w:cs="Arial"/>
          <w:bCs/>
          <w:sz w:val="20"/>
          <w:szCs w:val="20"/>
        </w:rPr>
        <w:t>20 ou 30 horas.</w:t>
      </w:r>
    </w:p>
    <w:p w:rsidR="001835A3" w:rsidRPr="004068C2" w:rsidRDefault="001835A3" w:rsidP="001835A3">
      <w:pPr>
        <w:jc w:val="both"/>
        <w:rPr>
          <w:rStyle w:val="Forte"/>
          <w:rFonts w:ascii="Arial" w:hAnsi="Arial" w:cs="Arial"/>
          <w:b w:val="0"/>
          <w:sz w:val="20"/>
          <w:szCs w:val="20"/>
        </w:rPr>
      </w:pPr>
      <w:r w:rsidRPr="004068C2">
        <w:rPr>
          <w:rStyle w:val="Forte"/>
          <w:rFonts w:ascii="Arial" w:hAnsi="Arial" w:cs="Arial"/>
          <w:sz w:val="20"/>
          <w:szCs w:val="20"/>
        </w:rPr>
        <w:t xml:space="preserve">NOTA 03: </w:t>
      </w:r>
      <w:r w:rsidR="00A00C93" w:rsidRPr="004068C2">
        <w:rPr>
          <w:rStyle w:val="Forte"/>
          <w:rFonts w:ascii="Arial" w:hAnsi="Arial" w:cs="Arial"/>
          <w:b w:val="0"/>
          <w:sz w:val="20"/>
          <w:szCs w:val="20"/>
        </w:rPr>
        <w:t xml:space="preserve">Na remuneração do Auxiliar de Educação, declinada acima, não estão incluídos </w:t>
      </w:r>
      <w:r w:rsidR="00A00C93" w:rsidRPr="004068C2">
        <w:rPr>
          <w:rFonts w:ascii="Arial" w:hAnsi="Arial" w:cs="Arial"/>
          <w:bCs/>
          <w:sz w:val="20"/>
        </w:rPr>
        <w:t>o Vale Alimentação e o Prêmio Assiduidade.</w:t>
      </w:r>
      <w:r w:rsidR="00A00C93" w:rsidRPr="004068C2">
        <w:rPr>
          <w:rStyle w:val="Forte"/>
          <w:rFonts w:ascii="Arial" w:hAnsi="Arial" w:cs="Arial"/>
          <w:b w:val="0"/>
          <w:sz w:val="20"/>
          <w:szCs w:val="20"/>
        </w:rPr>
        <w:t xml:space="preserve"> Hav</w:t>
      </w:r>
      <w:r w:rsidRPr="004068C2">
        <w:rPr>
          <w:rStyle w:val="Forte"/>
          <w:rFonts w:ascii="Arial" w:hAnsi="Arial" w:cs="Arial"/>
          <w:b w:val="0"/>
          <w:sz w:val="20"/>
          <w:szCs w:val="20"/>
        </w:rPr>
        <w:t>endo conveniência para a administração, a carga horária diária ou semana</w:t>
      </w:r>
      <w:r w:rsidR="00A00C93" w:rsidRPr="004068C2">
        <w:rPr>
          <w:rStyle w:val="Forte"/>
          <w:rFonts w:ascii="Arial" w:hAnsi="Arial" w:cs="Arial"/>
          <w:b w:val="0"/>
          <w:sz w:val="20"/>
          <w:szCs w:val="20"/>
        </w:rPr>
        <w:t>l</w:t>
      </w:r>
      <w:r w:rsidRPr="004068C2">
        <w:rPr>
          <w:rStyle w:val="Forte"/>
          <w:rFonts w:ascii="Arial" w:hAnsi="Arial" w:cs="Arial"/>
          <w:b w:val="0"/>
          <w:sz w:val="20"/>
          <w:szCs w:val="20"/>
        </w:rPr>
        <w:t xml:space="preserve"> fixada</w:t>
      </w:r>
      <w:r w:rsidR="00A00C93" w:rsidRPr="004068C2">
        <w:rPr>
          <w:rStyle w:val="Forte"/>
          <w:rFonts w:ascii="Arial" w:hAnsi="Arial" w:cs="Arial"/>
          <w:b w:val="0"/>
          <w:sz w:val="20"/>
          <w:szCs w:val="20"/>
        </w:rPr>
        <w:t xml:space="preserve"> do Auxiliar de Educação</w:t>
      </w:r>
      <w:r w:rsidRPr="004068C2">
        <w:rPr>
          <w:rStyle w:val="Forte"/>
          <w:rFonts w:ascii="Arial" w:hAnsi="Arial" w:cs="Arial"/>
          <w:b w:val="0"/>
          <w:sz w:val="20"/>
          <w:szCs w:val="20"/>
        </w:rPr>
        <w:t xml:space="preserve"> poderá ser reduzida com redução proporcional da remuneração.</w:t>
      </w:r>
      <w:r w:rsidR="00D605A7" w:rsidRPr="004068C2">
        <w:rPr>
          <w:rStyle w:val="Forte"/>
          <w:rFonts w:ascii="Arial" w:hAnsi="Arial" w:cs="Arial"/>
          <w:b w:val="0"/>
          <w:sz w:val="20"/>
          <w:szCs w:val="20"/>
        </w:rPr>
        <w:t xml:space="preserve"> </w:t>
      </w:r>
    </w:p>
    <w:p w:rsidR="00B76FFD" w:rsidRPr="004068C2" w:rsidRDefault="00B76FFD" w:rsidP="001835A3">
      <w:pPr>
        <w:jc w:val="both"/>
        <w:rPr>
          <w:rStyle w:val="Forte"/>
          <w:rFonts w:ascii="Arial" w:hAnsi="Arial" w:cs="Arial"/>
          <w:b w:val="0"/>
          <w:sz w:val="20"/>
          <w:szCs w:val="20"/>
        </w:rPr>
      </w:pPr>
      <w:r w:rsidRPr="004068C2">
        <w:rPr>
          <w:rStyle w:val="Forte"/>
          <w:rFonts w:ascii="Arial" w:hAnsi="Arial" w:cs="Arial"/>
          <w:sz w:val="20"/>
          <w:szCs w:val="20"/>
        </w:rPr>
        <w:t xml:space="preserve">NOTA 04: </w:t>
      </w:r>
      <w:r w:rsidR="00875991" w:rsidRPr="004068C2">
        <w:rPr>
          <w:rFonts w:ascii="Arial" w:hAnsi="Arial" w:cs="Arial"/>
          <w:bCs/>
          <w:sz w:val="20"/>
        </w:rPr>
        <w:t>Na</w:t>
      </w:r>
      <w:r w:rsidRPr="004068C2">
        <w:rPr>
          <w:rFonts w:ascii="Arial" w:hAnsi="Arial" w:cs="Arial"/>
          <w:bCs/>
          <w:sz w:val="20"/>
        </w:rPr>
        <w:t xml:space="preserve"> </w:t>
      </w:r>
      <w:r w:rsidR="00875991" w:rsidRPr="004068C2">
        <w:rPr>
          <w:rFonts w:ascii="Arial" w:hAnsi="Arial" w:cs="Arial"/>
          <w:bCs/>
          <w:sz w:val="20"/>
        </w:rPr>
        <w:t>r</w:t>
      </w:r>
      <w:r w:rsidRPr="004068C2">
        <w:rPr>
          <w:rFonts w:ascii="Arial" w:hAnsi="Arial" w:cs="Arial"/>
          <w:bCs/>
          <w:sz w:val="20"/>
        </w:rPr>
        <w:t>emuneraç</w:t>
      </w:r>
      <w:r w:rsidR="00875991" w:rsidRPr="004068C2">
        <w:rPr>
          <w:rFonts w:ascii="Arial" w:hAnsi="Arial" w:cs="Arial"/>
          <w:bCs/>
          <w:sz w:val="20"/>
        </w:rPr>
        <w:t>ão</w:t>
      </w:r>
      <w:r w:rsidRPr="004068C2">
        <w:rPr>
          <w:rFonts w:ascii="Arial" w:hAnsi="Arial" w:cs="Arial"/>
          <w:bCs/>
          <w:sz w:val="20"/>
        </w:rPr>
        <w:t xml:space="preserve"> d</w:t>
      </w:r>
      <w:r w:rsidRPr="004068C2">
        <w:rPr>
          <w:rFonts w:ascii="Arial" w:hAnsi="Arial" w:cs="Arial"/>
          <w:b/>
          <w:bCs/>
          <w:sz w:val="20"/>
        </w:rPr>
        <w:t>o</w:t>
      </w:r>
      <w:r w:rsidRPr="004068C2">
        <w:rPr>
          <w:rStyle w:val="Forte"/>
          <w:rFonts w:ascii="Arial" w:hAnsi="Arial" w:cs="Arial"/>
          <w:b w:val="0"/>
          <w:sz w:val="20"/>
          <w:szCs w:val="20"/>
        </w:rPr>
        <w:t xml:space="preserve"> Agente de Serviço</w:t>
      </w:r>
      <w:r w:rsidR="00875991" w:rsidRPr="004068C2">
        <w:rPr>
          <w:rStyle w:val="Forte"/>
          <w:rFonts w:ascii="Arial" w:hAnsi="Arial" w:cs="Arial"/>
          <w:b w:val="0"/>
          <w:sz w:val="20"/>
          <w:szCs w:val="20"/>
        </w:rPr>
        <w:t>s</w:t>
      </w:r>
      <w:r w:rsidRPr="004068C2">
        <w:rPr>
          <w:rStyle w:val="Forte"/>
          <w:rFonts w:ascii="Arial" w:hAnsi="Arial" w:cs="Arial"/>
          <w:b w:val="0"/>
          <w:sz w:val="20"/>
          <w:szCs w:val="20"/>
        </w:rPr>
        <w:t xml:space="preserve"> Gerai</w:t>
      </w:r>
      <w:r w:rsidR="00875991" w:rsidRPr="004068C2">
        <w:rPr>
          <w:rStyle w:val="Forte"/>
          <w:rFonts w:ascii="Arial" w:hAnsi="Arial" w:cs="Arial"/>
          <w:b w:val="0"/>
          <w:sz w:val="20"/>
          <w:szCs w:val="20"/>
        </w:rPr>
        <w:t xml:space="preserve">s, </w:t>
      </w:r>
      <w:r w:rsidR="00A00C93" w:rsidRPr="004068C2">
        <w:rPr>
          <w:rStyle w:val="Forte"/>
          <w:rFonts w:ascii="Arial" w:hAnsi="Arial" w:cs="Arial"/>
          <w:b w:val="0"/>
          <w:sz w:val="20"/>
          <w:szCs w:val="20"/>
        </w:rPr>
        <w:t xml:space="preserve">declinada acima, </w:t>
      </w:r>
      <w:r w:rsidRPr="004068C2">
        <w:rPr>
          <w:rStyle w:val="Forte"/>
          <w:rFonts w:ascii="Arial" w:hAnsi="Arial" w:cs="Arial"/>
          <w:b w:val="0"/>
          <w:sz w:val="20"/>
          <w:szCs w:val="20"/>
        </w:rPr>
        <w:t>não est</w:t>
      </w:r>
      <w:r w:rsidR="00875991" w:rsidRPr="004068C2">
        <w:rPr>
          <w:rStyle w:val="Forte"/>
          <w:rFonts w:ascii="Arial" w:hAnsi="Arial" w:cs="Arial"/>
          <w:b w:val="0"/>
          <w:sz w:val="20"/>
          <w:szCs w:val="20"/>
        </w:rPr>
        <w:t>ão</w:t>
      </w:r>
      <w:r w:rsidRPr="004068C2">
        <w:rPr>
          <w:rStyle w:val="Forte"/>
          <w:rFonts w:ascii="Arial" w:hAnsi="Arial" w:cs="Arial"/>
          <w:b w:val="0"/>
          <w:sz w:val="20"/>
          <w:szCs w:val="20"/>
        </w:rPr>
        <w:t xml:space="preserve"> incluíd</w:t>
      </w:r>
      <w:r w:rsidR="00A00C93" w:rsidRPr="004068C2">
        <w:rPr>
          <w:rStyle w:val="Forte"/>
          <w:rFonts w:ascii="Arial" w:hAnsi="Arial" w:cs="Arial"/>
          <w:b w:val="0"/>
          <w:sz w:val="20"/>
          <w:szCs w:val="20"/>
        </w:rPr>
        <w:t>o</w:t>
      </w:r>
      <w:r w:rsidR="00875991" w:rsidRPr="004068C2">
        <w:rPr>
          <w:rStyle w:val="Forte"/>
          <w:rFonts w:ascii="Arial" w:hAnsi="Arial" w:cs="Arial"/>
          <w:b w:val="0"/>
          <w:sz w:val="20"/>
          <w:szCs w:val="20"/>
        </w:rPr>
        <w:t>s</w:t>
      </w:r>
      <w:r w:rsidRPr="004068C2">
        <w:rPr>
          <w:rStyle w:val="Forte"/>
          <w:rFonts w:ascii="Arial" w:hAnsi="Arial" w:cs="Arial"/>
          <w:b w:val="0"/>
          <w:sz w:val="20"/>
          <w:szCs w:val="20"/>
        </w:rPr>
        <w:t xml:space="preserve"> a </w:t>
      </w:r>
      <w:r w:rsidR="00D605A7" w:rsidRPr="004068C2">
        <w:rPr>
          <w:rStyle w:val="Forte"/>
          <w:rFonts w:ascii="Arial" w:hAnsi="Arial" w:cs="Arial"/>
          <w:b w:val="0"/>
          <w:sz w:val="20"/>
          <w:szCs w:val="20"/>
        </w:rPr>
        <w:t>I</w:t>
      </w:r>
      <w:r w:rsidRPr="004068C2">
        <w:rPr>
          <w:rStyle w:val="Forte"/>
          <w:rFonts w:ascii="Arial" w:hAnsi="Arial" w:cs="Arial"/>
          <w:b w:val="0"/>
          <w:sz w:val="20"/>
          <w:szCs w:val="20"/>
        </w:rPr>
        <w:t>nsalubridad</w:t>
      </w:r>
      <w:r w:rsidR="00D605A7" w:rsidRPr="004068C2">
        <w:rPr>
          <w:rStyle w:val="Forte"/>
          <w:rFonts w:ascii="Arial" w:hAnsi="Arial" w:cs="Arial"/>
          <w:b w:val="0"/>
          <w:sz w:val="20"/>
          <w:szCs w:val="20"/>
        </w:rPr>
        <w:t xml:space="preserve">e de 20% sobre o </w:t>
      </w:r>
      <w:r w:rsidR="00875991" w:rsidRPr="004068C2">
        <w:rPr>
          <w:rStyle w:val="Forte"/>
          <w:rFonts w:ascii="Arial" w:hAnsi="Arial" w:cs="Arial"/>
          <w:b w:val="0"/>
          <w:sz w:val="20"/>
          <w:szCs w:val="20"/>
        </w:rPr>
        <w:t>Salário Mínimo</w:t>
      </w:r>
      <w:r w:rsidR="00A00C93" w:rsidRPr="004068C2">
        <w:rPr>
          <w:rStyle w:val="Forte"/>
          <w:rFonts w:ascii="Arial" w:hAnsi="Arial" w:cs="Arial"/>
          <w:b w:val="0"/>
          <w:sz w:val="20"/>
          <w:szCs w:val="20"/>
        </w:rPr>
        <w:t>,</w:t>
      </w:r>
      <w:r w:rsidR="00D605A7" w:rsidRPr="004068C2">
        <w:rPr>
          <w:rStyle w:val="Forte"/>
          <w:rFonts w:ascii="Arial" w:hAnsi="Arial" w:cs="Arial"/>
          <w:b w:val="0"/>
          <w:sz w:val="20"/>
          <w:szCs w:val="20"/>
        </w:rPr>
        <w:t xml:space="preserve"> </w:t>
      </w:r>
      <w:r w:rsidR="00D605A7" w:rsidRPr="004068C2">
        <w:rPr>
          <w:rFonts w:ascii="Arial" w:hAnsi="Arial" w:cs="Arial"/>
          <w:bCs/>
          <w:sz w:val="20"/>
        </w:rPr>
        <w:t>o Vale Alimentação</w:t>
      </w:r>
      <w:r w:rsidR="00D605A7" w:rsidRPr="004068C2">
        <w:rPr>
          <w:rFonts w:ascii="Arial" w:hAnsi="Arial" w:cs="Arial"/>
          <w:bCs/>
          <w:sz w:val="20"/>
          <w:szCs w:val="20"/>
        </w:rPr>
        <w:t xml:space="preserve"> e </w:t>
      </w:r>
      <w:r w:rsidR="00875991" w:rsidRPr="004068C2">
        <w:rPr>
          <w:rFonts w:ascii="Arial" w:hAnsi="Arial" w:cs="Arial"/>
          <w:bCs/>
          <w:sz w:val="20"/>
          <w:szCs w:val="20"/>
        </w:rPr>
        <w:t xml:space="preserve">o </w:t>
      </w:r>
      <w:r w:rsidR="00D605A7" w:rsidRPr="004068C2">
        <w:rPr>
          <w:rFonts w:ascii="Arial" w:hAnsi="Arial" w:cs="Arial"/>
          <w:bCs/>
          <w:sz w:val="20"/>
          <w:szCs w:val="20"/>
        </w:rPr>
        <w:t>Prêmio Assiduidade.</w:t>
      </w:r>
    </w:p>
    <w:p w:rsidR="001835A3" w:rsidRPr="004068C2" w:rsidRDefault="00B76FFD" w:rsidP="001835A3">
      <w:pPr>
        <w:pStyle w:val="Corpodetexto"/>
        <w:tabs>
          <w:tab w:val="left" w:pos="993"/>
          <w:tab w:val="left" w:pos="1418"/>
        </w:tabs>
        <w:spacing w:before="120"/>
        <w:jc w:val="both"/>
        <w:rPr>
          <w:rFonts w:ascii="Arial" w:hAnsi="Arial" w:cs="Arial"/>
          <w:sz w:val="20"/>
          <w:szCs w:val="20"/>
        </w:rPr>
      </w:pPr>
      <w:r w:rsidRPr="004068C2">
        <w:rPr>
          <w:rFonts w:ascii="Arial" w:hAnsi="Arial" w:cs="Arial"/>
          <w:b/>
          <w:sz w:val="20"/>
          <w:szCs w:val="20"/>
        </w:rPr>
        <w:t xml:space="preserve">NOTA 05: </w:t>
      </w:r>
      <w:r w:rsidRPr="004068C2">
        <w:rPr>
          <w:rFonts w:ascii="Arial" w:hAnsi="Arial" w:cs="Arial"/>
          <w:sz w:val="20"/>
          <w:szCs w:val="20"/>
        </w:rPr>
        <w:t xml:space="preserve">O </w:t>
      </w:r>
      <w:r w:rsidR="00D605A7" w:rsidRPr="004068C2">
        <w:rPr>
          <w:rFonts w:ascii="Arial" w:hAnsi="Arial" w:cs="Arial"/>
          <w:sz w:val="20"/>
          <w:szCs w:val="20"/>
        </w:rPr>
        <w:t xml:space="preserve">servidor </w:t>
      </w:r>
      <w:r w:rsidR="007B69A0" w:rsidRPr="004068C2">
        <w:rPr>
          <w:rFonts w:ascii="Arial" w:hAnsi="Arial" w:cs="Arial"/>
          <w:sz w:val="20"/>
          <w:szCs w:val="20"/>
        </w:rPr>
        <w:t>com</w:t>
      </w:r>
      <w:r w:rsidR="00D605A7" w:rsidRPr="004068C2">
        <w:rPr>
          <w:rFonts w:ascii="Arial" w:hAnsi="Arial" w:cs="Arial"/>
          <w:sz w:val="20"/>
          <w:szCs w:val="20"/>
        </w:rPr>
        <w:t xml:space="preserve"> </w:t>
      </w:r>
      <w:r w:rsidR="003347D6" w:rsidRPr="004068C2">
        <w:rPr>
          <w:rFonts w:ascii="Arial" w:hAnsi="Arial" w:cs="Arial"/>
          <w:sz w:val="20"/>
          <w:szCs w:val="20"/>
        </w:rPr>
        <w:t xml:space="preserve">carga horária de </w:t>
      </w:r>
      <w:proofErr w:type="gramStart"/>
      <w:r w:rsidR="00D605A7" w:rsidRPr="004068C2">
        <w:rPr>
          <w:rFonts w:ascii="Arial" w:hAnsi="Arial" w:cs="Arial"/>
          <w:sz w:val="20"/>
          <w:szCs w:val="20"/>
        </w:rPr>
        <w:t>8</w:t>
      </w:r>
      <w:proofErr w:type="gramEnd"/>
      <w:r w:rsidR="005A6D50" w:rsidRPr="004068C2">
        <w:rPr>
          <w:rFonts w:ascii="Arial" w:hAnsi="Arial" w:cs="Arial"/>
          <w:sz w:val="20"/>
          <w:szCs w:val="20"/>
        </w:rPr>
        <w:t xml:space="preserve"> (oito)</w:t>
      </w:r>
      <w:r w:rsidR="007B69A0" w:rsidRPr="004068C2">
        <w:rPr>
          <w:rFonts w:ascii="Arial" w:hAnsi="Arial" w:cs="Arial"/>
          <w:sz w:val="20"/>
          <w:szCs w:val="20"/>
        </w:rPr>
        <w:t xml:space="preserve"> </w:t>
      </w:r>
      <w:r w:rsidR="00D605A7" w:rsidRPr="004068C2">
        <w:rPr>
          <w:rFonts w:ascii="Arial" w:hAnsi="Arial" w:cs="Arial"/>
          <w:sz w:val="20"/>
          <w:szCs w:val="20"/>
        </w:rPr>
        <w:t>horas diárias terá direit</w:t>
      </w:r>
      <w:r w:rsidR="007B69A0" w:rsidRPr="004068C2">
        <w:rPr>
          <w:rFonts w:ascii="Arial" w:hAnsi="Arial" w:cs="Arial"/>
          <w:sz w:val="20"/>
          <w:szCs w:val="20"/>
        </w:rPr>
        <w:t>o a</w:t>
      </w:r>
      <w:r w:rsidR="003347D6" w:rsidRPr="004068C2">
        <w:rPr>
          <w:rFonts w:ascii="Arial" w:hAnsi="Arial" w:cs="Arial"/>
          <w:sz w:val="20"/>
          <w:szCs w:val="20"/>
        </w:rPr>
        <w:t>o</w:t>
      </w:r>
      <w:r w:rsidR="007B69A0" w:rsidRPr="004068C2">
        <w:rPr>
          <w:rFonts w:ascii="Arial" w:hAnsi="Arial" w:cs="Arial"/>
          <w:sz w:val="20"/>
          <w:szCs w:val="20"/>
        </w:rPr>
        <w:t xml:space="preserve"> </w:t>
      </w:r>
      <w:r w:rsidR="003347D6" w:rsidRPr="004068C2">
        <w:rPr>
          <w:rFonts w:ascii="Arial" w:hAnsi="Arial" w:cs="Arial"/>
          <w:sz w:val="20"/>
          <w:szCs w:val="20"/>
        </w:rPr>
        <w:t>V</w:t>
      </w:r>
      <w:r w:rsidR="007B69A0" w:rsidRPr="004068C2">
        <w:rPr>
          <w:rFonts w:ascii="Arial" w:hAnsi="Arial" w:cs="Arial"/>
          <w:sz w:val="20"/>
          <w:szCs w:val="20"/>
        </w:rPr>
        <w:t xml:space="preserve">ale </w:t>
      </w:r>
      <w:r w:rsidR="003347D6" w:rsidRPr="004068C2">
        <w:rPr>
          <w:rFonts w:ascii="Arial" w:hAnsi="Arial" w:cs="Arial"/>
          <w:sz w:val="20"/>
          <w:szCs w:val="20"/>
        </w:rPr>
        <w:t>A</w:t>
      </w:r>
      <w:r w:rsidR="007B69A0" w:rsidRPr="004068C2">
        <w:rPr>
          <w:rFonts w:ascii="Arial" w:hAnsi="Arial" w:cs="Arial"/>
          <w:sz w:val="20"/>
          <w:szCs w:val="20"/>
        </w:rPr>
        <w:t>limentação de R$ 9,00,</w:t>
      </w:r>
      <w:r w:rsidR="00D605A7" w:rsidRPr="004068C2">
        <w:rPr>
          <w:rFonts w:ascii="Arial" w:hAnsi="Arial" w:cs="Arial"/>
          <w:sz w:val="20"/>
          <w:szCs w:val="20"/>
        </w:rPr>
        <w:t xml:space="preserve"> por dia trabalhado</w:t>
      </w:r>
      <w:r w:rsidR="00875991" w:rsidRPr="004068C2">
        <w:rPr>
          <w:rFonts w:ascii="Arial" w:hAnsi="Arial" w:cs="Arial"/>
          <w:sz w:val="20"/>
          <w:szCs w:val="20"/>
        </w:rPr>
        <w:t xml:space="preserve"> (De acordo com as Leis 1.478/2009 e 2.096/2015)</w:t>
      </w:r>
      <w:r w:rsidR="00D605A7" w:rsidRPr="004068C2">
        <w:rPr>
          <w:rFonts w:ascii="Arial" w:hAnsi="Arial" w:cs="Arial"/>
          <w:sz w:val="20"/>
          <w:szCs w:val="20"/>
        </w:rPr>
        <w:t>.</w:t>
      </w:r>
    </w:p>
    <w:p w:rsidR="00D605A7" w:rsidRPr="004068C2" w:rsidRDefault="00D605A7" w:rsidP="001835A3">
      <w:pPr>
        <w:tabs>
          <w:tab w:val="left" w:pos="993"/>
          <w:tab w:val="left" w:pos="1418"/>
        </w:tabs>
        <w:suppressAutoHyphens/>
        <w:autoSpaceDN w:val="0"/>
        <w:spacing w:before="120" w:after="120" w:line="240" w:lineRule="auto"/>
        <w:jc w:val="both"/>
        <w:rPr>
          <w:rFonts w:ascii="Arial" w:hAnsi="Arial" w:cs="Arial"/>
          <w:b/>
          <w:bCs/>
          <w:sz w:val="20"/>
          <w:szCs w:val="20"/>
        </w:rPr>
      </w:pPr>
    </w:p>
    <w:p w:rsidR="001835A3" w:rsidRPr="004068C2" w:rsidRDefault="001835A3" w:rsidP="001835A3">
      <w:pPr>
        <w:tabs>
          <w:tab w:val="left" w:pos="993"/>
          <w:tab w:val="left" w:pos="1418"/>
        </w:tabs>
        <w:suppressAutoHyphens/>
        <w:autoSpaceDN w:val="0"/>
        <w:spacing w:before="120" w:after="120" w:line="240" w:lineRule="auto"/>
        <w:jc w:val="both"/>
        <w:rPr>
          <w:rFonts w:ascii="Arial" w:hAnsi="Arial" w:cs="Arial"/>
          <w:sz w:val="20"/>
          <w:szCs w:val="20"/>
        </w:rPr>
      </w:pPr>
      <w:r w:rsidRPr="004068C2">
        <w:rPr>
          <w:rFonts w:ascii="Arial" w:hAnsi="Arial" w:cs="Arial"/>
          <w:b/>
          <w:bCs/>
          <w:sz w:val="20"/>
          <w:szCs w:val="20"/>
        </w:rPr>
        <w:t>3. DAS INSCRIÇÕES</w:t>
      </w:r>
    </w:p>
    <w:p w:rsidR="001835A3" w:rsidRPr="004068C2" w:rsidRDefault="001835A3" w:rsidP="001835A3">
      <w:pPr>
        <w:pStyle w:val="Ttulo6"/>
        <w:tabs>
          <w:tab w:val="left" w:pos="567"/>
          <w:tab w:val="left" w:pos="993"/>
        </w:tabs>
        <w:spacing w:before="120" w:after="120"/>
        <w:jc w:val="both"/>
        <w:rPr>
          <w:rFonts w:ascii="Arial" w:hAnsi="Arial" w:cs="Arial"/>
          <w:b w:val="0"/>
          <w:bCs w:val="0"/>
          <w:sz w:val="20"/>
          <w:szCs w:val="20"/>
        </w:rPr>
      </w:pPr>
      <w:r w:rsidRPr="004068C2">
        <w:rPr>
          <w:rFonts w:ascii="Arial" w:hAnsi="Arial" w:cs="Arial"/>
          <w:b w:val="0"/>
          <w:bCs w:val="0"/>
          <w:sz w:val="20"/>
          <w:szCs w:val="20"/>
        </w:rPr>
        <w:t xml:space="preserve">O candidato poderá se inscrever somente para 01 (um) cargo. Salvo </w:t>
      </w:r>
      <w:r w:rsidR="00055B8A" w:rsidRPr="004068C2">
        <w:rPr>
          <w:rFonts w:ascii="Arial" w:hAnsi="Arial" w:cs="Arial"/>
          <w:b w:val="0"/>
          <w:bCs w:val="0"/>
          <w:sz w:val="20"/>
          <w:szCs w:val="20"/>
        </w:rPr>
        <w:t>n</w:t>
      </w:r>
      <w:r w:rsidRPr="004068C2">
        <w:rPr>
          <w:rFonts w:ascii="Arial" w:hAnsi="Arial" w:cs="Arial"/>
          <w:b w:val="0"/>
          <w:bCs w:val="0"/>
          <w:sz w:val="20"/>
          <w:szCs w:val="20"/>
        </w:rPr>
        <w:t>os casos descritos a seguir:</w:t>
      </w:r>
    </w:p>
    <w:p w:rsidR="001835A3" w:rsidRPr="004068C2" w:rsidRDefault="001835A3" w:rsidP="001835A3">
      <w:pPr>
        <w:numPr>
          <w:ilvl w:val="0"/>
          <w:numId w:val="27"/>
        </w:numPr>
        <w:jc w:val="both"/>
        <w:rPr>
          <w:rFonts w:ascii="Arial" w:hAnsi="Arial" w:cs="Arial"/>
          <w:sz w:val="20"/>
          <w:szCs w:val="20"/>
        </w:rPr>
      </w:pPr>
      <w:r w:rsidRPr="004068C2">
        <w:rPr>
          <w:rFonts w:ascii="Arial" w:hAnsi="Arial" w:cs="Arial"/>
          <w:sz w:val="20"/>
          <w:szCs w:val="20"/>
        </w:rPr>
        <w:t xml:space="preserve">Caso o candidato opte por se inscrever </w:t>
      </w:r>
      <w:r w:rsidR="00055B8A" w:rsidRPr="004068C2">
        <w:rPr>
          <w:rFonts w:ascii="Arial" w:hAnsi="Arial" w:cs="Arial"/>
          <w:sz w:val="20"/>
          <w:szCs w:val="20"/>
        </w:rPr>
        <w:t>para</w:t>
      </w:r>
      <w:r w:rsidRPr="004068C2">
        <w:rPr>
          <w:rFonts w:ascii="Arial" w:hAnsi="Arial" w:cs="Arial"/>
          <w:sz w:val="20"/>
          <w:szCs w:val="20"/>
        </w:rPr>
        <w:t xml:space="preserve"> </w:t>
      </w:r>
      <w:r w:rsidR="00055B8A" w:rsidRPr="004068C2">
        <w:rPr>
          <w:rFonts w:ascii="Arial" w:hAnsi="Arial" w:cs="Arial"/>
          <w:sz w:val="20"/>
          <w:szCs w:val="20"/>
        </w:rPr>
        <w:t xml:space="preserve">o </w:t>
      </w:r>
      <w:r w:rsidRPr="004068C2">
        <w:rPr>
          <w:rFonts w:ascii="Arial" w:hAnsi="Arial" w:cs="Arial"/>
          <w:sz w:val="20"/>
          <w:szCs w:val="20"/>
        </w:rPr>
        <w:t xml:space="preserve">cargo de Professor na </w:t>
      </w:r>
      <w:r w:rsidRPr="004068C2">
        <w:rPr>
          <w:rFonts w:ascii="Arial" w:hAnsi="Arial" w:cs="Arial"/>
          <w:b/>
          <w:sz w:val="20"/>
          <w:szCs w:val="20"/>
        </w:rPr>
        <w:t xml:space="preserve">ÁREA 01, </w:t>
      </w:r>
      <w:r w:rsidRPr="004068C2">
        <w:rPr>
          <w:rFonts w:ascii="Arial" w:hAnsi="Arial" w:cs="Arial"/>
          <w:sz w:val="20"/>
          <w:szCs w:val="20"/>
        </w:rPr>
        <w:t xml:space="preserve">ele poderá também se inscrever para o cargo de Professor na </w:t>
      </w:r>
      <w:r w:rsidRPr="004068C2">
        <w:rPr>
          <w:rFonts w:ascii="Arial" w:hAnsi="Arial" w:cs="Arial"/>
          <w:b/>
          <w:sz w:val="20"/>
          <w:szCs w:val="20"/>
        </w:rPr>
        <w:t>ÁREA 02,</w:t>
      </w:r>
      <w:r w:rsidRPr="004068C2">
        <w:rPr>
          <w:rFonts w:ascii="Arial" w:hAnsi="Arial" w:cs="Arial"/>
          <w:sz w:val="20"/>
          <w:szCs w:val="20"/>
        </w:rPr>
        <w:t xml:space="preserve"> como uma segunda opção.</w:t>
      </w:r>
    </w:p>
    <w:p w:rsidR="001835A3" w:rsidRPr="004068C2" w:rsidRDefault="001835A3" w:rsidP="001835A3">
      <w:pPr>
        <w:numPr>
          <w:ilvl w:val="0"/>
          <w:numId w:val="27"/>
        </w:numPr>
        <w:jc w:val="both"/>
        <w:rPr>
          <w:rFonts w:ascii="Arial" w:hAnsi="Arial" w:cs="Arial"/>
          <w:sz w:val="20"/>
          <w:szCs w:val="20"/>
        </w:rPr>
      </w:pPr>
      <w:r w:rsidRPr="004068C2">
        <w:rPr>
          <w:rFonts w:ascii="Arial" w:hAnsi="Arial" w:cs="Arial"/>
          <w:sz w:val="20"/>
          <w:szCs w:val="20"/>
        </w:rPr>
        <w:t xml:space="preserve">Caso o candidato opte por se inscrever </w:t>
      </w:r>
      <w:r w:rsidR="00055B8A" w:rsidRPr="004068C2">
        <w:rPr>
          <w:rFonts w:ascii="Arial" w:hAnsi="Arial" w:cs="Arial"/>
          <w:sz w:val="20"/>
          <w:szCs w:val="20"/>
        </w:rPr>
        <w:t>para</w:t>
      </w:r>
      <w:r w:rsidRPr="004068C2">
        <w:rPr>
          <w:rFonts w:ascii="Arial" w:hAnsi="Arial" w:cs="Arial"/>
          <w:sz w:val="20"/>
          <w:szCs w:val="20"/>
        </w:rPr>
        <w:t xml:space="preserve"> </w:t>
      </w:r>
      <w:r w:rsidR="00055B8A" w:rsidRPr="004068C2">
        <w:rPr>
          <w:rFonts w:ascii="Arial" w:hAnsi="Arial" w:cs="Arial"/>
          <w:sz w:val="20"/>
          <w:szCs w:val="20"/>
        </w:rPr>
        <w:t xml:space="preserve">o </w:t>
      </w:r>
      <w:r w:rsidRPr="004068C2">
        <w:rPr>
          <w:rFonts w:ascii="Arial" w:hAnsi="Arial" w:cs="Arial"/>
          <w:sz w:val="20"/>
          <w:szCs w:val="20"/>
        </w:rPr>
        <w:t xml:space="preserve">cargo de Professor na </w:t>
      </w:r>
      <w:r w:rsidRPr="004068C2">
        <w:rPr>
          <w:rFonts w:ascii="Arial" w:hAnsi="Arial" w:cs="Arial"/>
          <w:b/>
          <w:sz w:val="20"/>
          <w:szCs w:val="20"/>
        </w:rPr>
        <w:t xml:space="preserve">ÁREA 02, </w:t>
      </w:r>
      <w:r w:rsidRPr="004068C2">
        <w:rPr>
          <w:rFonts w:ascii="Arial" w:hAnsi="Arial" w:cs="Arial"/>
          <w:sz w:val="20"/>
          <w:szCs w:val="20"/>
        </w:rPr>
        <w:t xml:space="preserve">ele poderá também se inscrever para o cargo de Professor na </w:t>
      </w:r>
      <w:r w:rsidRPr="004068C2">
        <w:rPr>
          <w:rFonts w:ascii="Arial" w:hAnsi="Arial" w:cs="Arial"/>
          <w:b/>
          <w:sz w:val="20"/>
          <w:szCs w:val="20"/>
        </w:rPr>
        <w:t>ÁREA 01,</w:t>
      </w:r>
      <w:r w:rsidRPr="004068C2">
        <w:rPr>
          <w:rFonts w:ascii="Arial" w:hAnsi="Arial" w:cs="Arial"/>
          <w:sz w:val="20"/>
          <w:szCs w:val="20"/>
        </w:rPr>
        <w:t xml:space="preserve"> como uma segunda opção.</w:t>
      </w:r>
    </w:p>
    <w:p w:rsidR="007B69A0" w:rsidRPr="004068C2" w:rsidRDefault="007B69A0" w:rsidP="007B69A0">
      <w:pPr>
        <w:numPr>
          <w:ilvl w:val="0"/>
          <w:numId w:val="27"/>
        </w:numPr>
        <w:jc w:val="both"/>
        <w:rPr>
          <w:rFonts w:ascii="Arial" w:hAnsi="Arial" w:cs="Arial"/>
          <w:sz w:val="20"/>
          <w:szCs w:val="20"/>
        </w:rPr>
      </w:pPr>
      <w:r w:rsidRPr="004068C2">
        <w:rPr>
          <w:rFonts w:ascii="Arial" w:hAnsi="Arial" w:cs="Arial"/>
          <w:sz w:val="20"/>
          <w:szCs w:val="20"/>
        </w:rPr>
        <w:t xml:space="preserve">Caso o candidato opte por se inscrever </w:t>
      </w:r>
      <w:r w:rsidR="00055B8A" w:rsidRPr="004068C2">
        <w:rPr>
          <w:rFonts w:ascii="Arial" w:hAnsi="Arial" w:cs="Arial"/>
          <w:sz w:val="20"/>
          <w:szCs w:val="20"/>
        </w:rPr>
        <w:t>para</w:t>
      </w:r>
      <w:r w:rsidRPr="004068C2">
        <w:rPr>
          <w:rFonts w:ascii="Arial" w:hAnsi="Arial" w:cs="Arial"/>
          <w:sz w:val="20"/>
          <w:szCs w:val="20"/>
        </w:rPr>
        <w:t xml:space="preserve"> </w:t>
      </w:r>
      <w:r w:rsidR="00055B8A" w:rsidRPr="004068C2">
        <w:rPr>
          <w:rFonts w:ascii="Arial" w:hAnsi="Arial" w:cs="Arial"/>
          <w:sz w:val="20"/>
          <w:szCs w:val="20"/>
        </w:rPr>
        <w:t xml:space="preserve">o </w:t>
      </w:r>
      <w:r w:rsidRPr="004068C2">
        <w:rPr>
          <w:rFonts w:ascii="Arial" w:hAnsi="Arial" w:cs="Arial"/>
          <w:sz w:val="20"/>
          <w:szCs w:val="20"/>
        </w:rPr>
        <w:t xml:space="preserve">cargo de Professor na </w:t>
      </w:r>
      <w:r w:rsidRPr="004068C2">
        <w:rPr>
          <w:rFonts w:ascii="Arial" w:hAnsi="Arial" w:cs="Arial"/>
          <w:b/>
          <w:sz w:val="20"/>
          <w:szCs w:val="20"/>
        </w:rPr>
        <w:t xml:space="preserve">ÁREA 02, </w:t>
      </w:r>
      <w:r w:rsidRPr="004068C2">
        <w:rPr>
          <w:rFonts w:ascii="Arial" w:hAnsi="Arial" w:cs="Arial"/>
          <w:sz w:val="20"/>
          <w:szCs w:val="20"/>
        </w:rPr>
        <w:t xml:space="preserve">ele poderá também se inscrever para o cargo de Professor na </w:t>
      </w:r>
      <w:r w:rsidRPr="004068C2">
        <w:rPr>
          <w:rFonts w:ascii="Arial" w:hAnsi="Arial" w:cs="Arial"/>
          <w:b/>
          <w:sz w:val="20"/>
          <w:szCs w:val="20"/>
        </w:rPr>
        <w:t>ÁREA 03,</w:t>
      </w:r>
      <w:r w:rsidRPr="004068C2">
        <w:rPr>
          <w:rFonts w:ascii="Arial" w:hAnsi="Arial" w:cs="Arial"/>
          <w:sz w:val="20"/>
          <w:szCs w:val="20"/>
        </w:rPr>
        <w:t xml:space="preserve"> como uma segunda opção.</w:t>
      </w:r>
    </w:p>
    <w:p w:rsidR="007B69A0" w:rsidRPr="004068C2" w:rsidRDefault="007B69A0" w:rsidP="007B69A0">
      <w:pPr>
        <w:numPr>
          <w:ilvl w:val="0"/>
          <w:numId w:val="27"/>
        </w:numPr>
        <w:jc w:val="both"/>
        <w:rPr>
          <w:rFonts w:ascii="Arial" w:hAnsi="Arial" w:cs="Arial"/>
          <w:sz w:val="20"/>
          <w:szCs w:val="20"/>
        </w:rPr>
      </w:pPr>
      <w:r w:rsidRPr="004068C2">
        <w:rPr>
          <w:rFonts w:ascii="Arial" w:hAnsi="Arial" w:cs="Arial"/>
          <w:sz w:val="20"/>
          <w:szCs w:val="20"/>
        </w:rPr>
        <w:t xml:space="preserve">Caso o candidato opte por se inscrever </w:t>
      </w:r>
      <w:r w:rsidR="00055B8A" w:rsidRPr="004068C2">
        <w:rPr>
          <w:rFonts w:ascii="Arial" w:hAnsi="Arial" w:cs="Arial"/>
          <w:sz w:val="20"/>
          <w:szCs w:val="20"/>
        </w:rPr>
        <w:t>para o</w:t>
      </w:r>
      <w:r w:rsidRPr="004068C2">
        <w:rPr>
          <w:rFonts w:ascii="Arial" w:hAnsi="Arial" w:cs="Arial"/>
          <w:sz w:val="20"/>
          <w:szCs w:val="20"/>
        </w:rPr>
        <w:t xml:space="preserve"> cargo de Professor na </w:t>
      </w:r>
      <w:r w:rsidRPr="004068C2">
        <w:rPr>
          <w:rFonts w:ascii="Arial" w:hAnsi="Arial" w:cs="Arial"/>
          <w:b/>
          <w:sz w:val="20"/>
          <w:szCs w:val="20"/>
        </w:rPr>
        <w:t xml:space="preserve">ÁREA 03, </w:t>
      </w:r>
      <w:r w:rsidRPr="004068C2">
        <w:rPr>
          <w:rFonts w:ascii="Arial" w:hAnsi="Arial" w:cs="Arial"/>
          <w:sz w:val="20"/>
          <w:szCs w:val="20"/>
        </w:rPr>
        <w:t xml:space="preserve">ele poderá também se inscrever para o cargo de Professor na </w:t>
      </w:r>
      <w:r w:rsidRPr="004068C2">
        <w:rPr>
          <w:rFonts w:ascii="Arial" w:hAnsi="Arial" w:cs="Arial"/>
          <w:b/>
          <w:sz w:val="20"/>
          <w:szCs w:val="20"/>
        </w:rPr>
        <w:t>ÁREA 02,</w:t>
      </w:r>
      <w:r w:rsidRPr="004068C2">
        <w:rPr>
          <w:rFonts w:ascii="Arial" w:hAnsi="Arial" w:cs="Arial"/>
          <w:sz w:val="20"/>
          <w:szCs w:val="20"/>
        </w:rPr>
        <w:t xml:space="preserve"> como uma segunda opção.</w:t>
      </w:r>
    </w:p>
    <w:p w:rsidR="001835A3" w:rsidRPr="004068C2" w:rsidRDefault="001835A3" w:rsidP="001835A3">
      <w:pPr>
        <w:numPr>
          <w:ilvl w:val="0"/>
          <w:numId w:val="27"/>
        </w:numPr>
        <w:jc w:val="both"/>
        <w:rPr>
          <w:rFonts w:ascii="Arial" w:hAnsi="Arial" w:cs="Arial"/>
          <w:b/>
          <w:sz w:val="20"/>
          <w:szCs w:val="20"/>
        </w:rPr>
      </w:pPr>
      <w:r w:rsidRPr="004068C2">
        <w:rPr>
          <w:rFonts w:ascii="Arial" w:hAnsi="Arial" w:cs="Arial"/>
          <w:sz w:val="20"/>
          <w:szCs w:val="20"/>
        </w:rPr>
        <w:t xml:space="preserve">O candidato poderá se inscrever simultaneamente em duas opções, citado no item, </w:t>
      </w:r>
      <w:r w:rsidRPr="004068C2">
        <w:rPr>
          <w:rFonts w:ascii="Arial" w:hAnsi="Arial" w:cs="Arial"/>
          <w:b/>
          <w:sz w:val="20"/>
          <w:szCs w:val="20"/>
        </w:rPr>
        <w:t>3.a</w:t>
      </w:r>
      <w:r w:rsidRPr="004068C2">
        <w:rPr>
          <w:rFonts w:ascii="Arial" w:hAnsi="Arial" w:cs="Arial"/>
          <w:sz w:val="20"/>
          <w:szCs w:val="20"/>
        </w:rPr>
        <w:t xml:space="preserve"> </w:t>
      </w:r>
      <w:r w:rsidR="00DB1896" w:rsidRPr="004068C2">
        <w:rPr>
          <w:rFonts w:ascii="Arial" w:hAnsi="Arial" w:cs="Arial"/>
          <w:sz w:val="20"/>
          <w:szCs w:val="20"/>
        </w:rPr>
        <w:t>até</w:t>
      </w:r>
      <w:r w:rsidRPr="004068C2">
        <w:rPr>
          <w:rFonts w:ascii="Arial" w:hAnsi="Arial" w:cs="Arial"/>
          <w:sz w:val="20"/>
          <w:szCs w:val="20"/>
        </w:rPr>
        <w:t xml:space="preserve"> </w:t>
      </w:r>
      <w:r w:rsidRPr="004068C2">
        <w:rPr>
          <w:rFonts w:ascii="Arial" w:hAnsi="Arial" w:cs="Arial"/>
          <w:b/>
          <w:sz w:val="20"/>
          <w:szCs w:val="20"/>
        </w:rPr>
        <w:t>3.</w:t>
      </w:r>
      <w:r w:rsidR="005A6D50" w:rsidRPr="004068C2">
        <w:rPr>
          <w:rFonts w:ascii="Arial" w:hAnsi="Arial" w:cs="Arial"/>
          <w:b/>
          <w:sz w:val="20"/>
          <w:szCs w:val="20"/>
        </w:rPr>
        <w:t>d</w:t>
      </w:r>
      <w:r w:rsidRPr="004068C2">
        <w:rPr>
          <w:rFonts w:ascii="Arial" w:hAnsi="Arial" w:cs="Arial"/>
          <w:sz w:val="20"/>
          <w:szCs w:val="20"/>
        </w:rPr>
        <w:t xml:space="preserve">, entretanto </w:t>
      </w:r>
      <w:r w:rsidRPr="004068C2">
        <w:rPr>
          <w:rFonts w:ascii="Arial" w:hAnsi="Arial" w:cs="Arial"/>
          <w:b/>
          <w:sz w:val="20"/>
          <w:szCs w:val="20"/>
        </w:rPr>
        <w:t xml:space="preserve">escolherá apenas uma vaga e será automaticamente excluído da segunda classificação. </w:t>
      </w:r>
    </w:p>
    <w:p w:rsidR="001835A3" w:rsidRPr="004068C2" w:rsidRDefault="001835A3" w:rsidP="001835A3">
      <w:pPr>
        <w:autoSpaceDE w:val="0"/>
        <w:autoSpaceDN w:val="0"/>
        <w:adjustRightInd w:val="0"/>
        <w:spacing w:after="0" w:line="240" w:lineRule="auto"/>
        <w:rPr>
          <w:rFonts w:ascii="Arial" w:hAnsi="Arial" w:cs="Arial"/>
          <w:b/>
          <w:bCs/>
          <w:sz w:val="20"/>
          <w:szCs w:val="20"/>
        </w:rPr>
      </w:pPr>
    </w:p>
    <w:p w:rsidR="001835A3" w:rsidRPr="004068C2" w:rsidRDefault="001835A3" w:rsidP="001835A3">
      <w:pPr>
        <w:pStyle w:val="PargrafodaLista"/>
        <w:numPr>
          <w:ilvl w:val="1"/>
          <w:numId w:val="3"/>
        </w:numPr>
        <w:spacing w:before="120" w:after="120" w:line="240" w:lineRule="auto"/>
        <w:jc w:val="both"/>
        <w:rPr>
          <w:rFonts w:ascii="Arial" w:hAnsi="Arial" w:cs="Arial"/>
          <w:b/>
          <w:sz w:val="20"/>
          <w:szCs w:val="20"/>
        </w:rPr>
      </w:pPr>
      <w:r w:rsidRPr="004068C2">
        <w:rPr>
          <w:rFonts w:ascii="Arial" w:hAnsi="Arial" w:cs="Arial"/>
          <w:b/>
          <w:sz w:val="20"/>
          <w:szCs w:val="20"/>
        </w:rPr>
        <w:t>PRÉ-INSCRIÇÃO ON-LINE</w:t>
      </w:r>
    </w:p>
    <w:p w:rsidR="001835A3" w:rsidRPr="004068C2" w:rsidRDefault="001835A3" w:rsidP="001835A3">
      <w:pPr>
        <w:pStyle w:val="PargrafodaLista"/>
        <w:numPr>
          <w:ilvl w:val="2"/>
          <w:numId w:val="3"/>
        </w:numPr>
        <w:tabs>
          <w:tab w:val="left" w:pos="567"/>
          <w:tab w:val="left" w:pos="1418"/>
        </w:tabs>
        <w:spacing w:before="120" w:after="120" w:line="240" w:lineRule="auto"/>
        <w:jc w:val="both"/>
        <w:rPr>
          <w:rFonts w:ascii="Arial" w:hAnsi="Arial" w:cs="Arial"/>
          <w:sz w:val="20"/>
          <w:szCs w:val="20"/>
        </w:rPr>
      </w:pPr>
      <w:r w:rsidRPr="004068C2">
        <w:rPr>
          <w:rFonts w:ascii="Arial" w:hAnsi="Arial" w:cs="Arial"/>
          <w:sz w:val="20"/>
          <w:szCs w:val="20"/>
        </w:rPr>
        <w:tab/>
        <w:t xml:space="preserve">A pré-inscrição on-line do candidato somente será efetuada via internet, no período de </w:t>
      </w:r>
      <w:r w:rsidR="003C3B6F">
        <w:rPr>
          <w:rFonts w:ascii="Arial" w:eastAsia="Arial" w:hAnsi="Arial" w:cs="Arial"/>
          <w:b/>
          <w:sz w:val="20"/>
          <w:szCs w:val="20"/>
        </w:rPr>
        <w:t>12</w:t>
      </w:r>
      <w:r w:rsidR="00FF5A7B" w:rsidRPr="00677AB2">
        <w:rPr>
          <w:rFonts w:ascii="Arial" w:eastAsia="Arial" w:hAnsi="Arial" w:cs="Arial"/>
          <w:b/>
          <w:sz w:val="20"/>
          <w:szCs w:val="20"/>
        </w:rPr>
        <w:t>/</w:t>
      </w:r>
      <w:r w:rsidR="003C3B6F">
        <w:rPr>
          <w:rFonts w:ascii="Arial" w:eastAsia="Arial" w:hAnsi="Arial" w:cs="Arial"/>
          <w:b/>
          <w:sz w:val="20"/>
          <w:szCs w:val="20"/>
        </w:rPr>
        <w:t>10</w:t>
      </w:r>
      <w:r w:rsidR="00FF5A7B" w:rsidRPr="00677AB2">
        <w:rPr>
          <w:rFonts w:ascii="Arial" w:eastAsia="Arial" w:hAnsi="Arial" w:cs="Arial"/>
          <w:b/>
          <w:sz w:val="20"/>
          <w:szCs w:val="20"/>
        </w:rPr>
        <w:t>/2015 a 2</w:t>
      </w:r>
      <w:r w:rsidR="003C3B6F">
        <w:rPr>
          <w:rFonts w:ascii="Arial" w:eastAsia="Arial" w:hAnsi="Arial" w:cs="Arial"/>
          <w:b/>
          <w:sz w:val="20"/>
          <w:szCs w:val="20"/>
        </w:rPr>
        <w:t>9</w:t>
      </w:r>
      <w:r w:rsidR="00FF5A7B" w:rsidRPr="00677AB2">
        <w:rPr>
          <w:rFonts w:ascii="Arial" w:eastAsia="Arial" w:hAnsi="Arial" w:cs="Arial"/>
          <w:b/>
          <w:sz w:val="20"/>
          <w:szCs w:val="20"/>
        </w:rPr>
        <w:t>/10/2015</w:t>
      </w:r>
      <w:r w:rsidR="00FF5A7B" w:rsidRPr="004068C2">
        <w:rPr>
          <w:rFonts w:ascii="Arial" w:eastAsia="Arial" w:hAnsi="Arial" w:cs="Arial"/>
          <w:b/>
          <w:sz w:val="20"/>
          <w:szCs w:val="20"/>
        </w:rPr>
        <w:t>.</w:t>
      </w:r>
      <w:r w:rsidRPr="004068C2">
        <w:rPr>
          <w:rFonts w:ascii="Arial" w:hAnsi="Arial" w:cs="Arial"/>
          <w:sz w:val="20"/>
          <w:szCs w:val="20"/>
        </w:rPr>
        <w:t xml:space="preserve"> Para realizar a sua pré-inscrição o candidato deverá seguir os seguintes passos:</w:t>
      </w:r>
    </w:p>
    <w:p w:rsidR="001835A3" w:rsidRPr="004068C2" w:rsidRDefault="001835A3" w:rsidP="001835A3">
      <w:pPr>
        <w:numPr>
          <w:ilvl w:val="0"/>
          <w:numId w:val="2"/>
        </w:numPr>
        <w:spacing w:before="120" w:after="120" w:line="240" w:lineRule="auto"/>
        <w:ind w:left="993" w:hanging="284"/>
        <w:jc w:val="both"/>
        <w:rPr>
          <w:rFonts w:ascii="Arial" w:hAnsi="Arial" w:cs="Arial"/>
          <w:sz w:val="20"/>
          <w:szCs w:val="20"/>
        </w:rPr>
      </w:pPr>
      <w:r w:rsidRPr="004068C2">
        <w:rPr>
          <w:rFonts w:ascii="Arial" w:hAnsi="Arial" w:cs="Arial"/>
          <w:sz w:val="20"/>
          <w:szCs w:val="20"/>
        </w:rPr>
        <w:t xml:space="preserve">Acessar o endereço eletrônico: </w:t>
      </w:r>
      <w:hyperlink r:id="rId10" w:history="1">
        <w:r w:rsidR="008D04D7" w:rsidRPr="004068C2">
          <w:rPr>
            <w:rStyle w:val="Hyperlink"/>
            <w:rFonts w:ascii="Arial" w:hAnsi="Arial" w:cs="Arial"/>
            <w:color w:val="auto"/>
            <w:sz w:val="20"/>
            <w:szCs w:val="20"/>
          </w:rPr>
          <w:t>www.processosseletivos.com.br/forquilhinha</w:t>
        </w:r>
      </w:hyperlink>
      <w:r w:rsidR="008D04D7" w:rsidRPr="004068C2">
        <w:rPr>
          <w:rFonts w:ascii="Arial" w:hAnsi="Arial" w:cs="Arial"/>
          <w:sz w:val="20"/>
          <w:szCs w:val="20"/>
          <w:u w:val="single"/>
        </w:rPr>
        <w:t xml:space="preserve"> </w:t>
      </w:r>
      <w:r w:rsidRPr="004068C2">
        <w:rPr>
          <w:rFonts w:ascii="Arial" w:hAnsi="Arial" w:cs="Arial"/>
          <w:sz w:val="20"/>
          <w:szCs w:val="20"/>
        </w:rPr>
        <w:t>;</w:t>
      </w:r>
    </w:p>
    <w:p w:rsidR="001835A3" w:rsidRPr="004068C2" w:rsidRDefault="001835A3" w:rsidP="001835A3">
      <w:pPr>
        <w:numPr>
          <w:ilvl w:val="0"/>
          <w:numId w:val="2"/>
        </w:numPr>
        <w:spacing w:before="120" w:after="120" w:line="240" w:lineRule="auto"/>
        <w:ind w:left="993" w:hanging="284"/>
        <w:jc w:val="both"/>
        <w:rPr>
          <w:rFonts w:ascii="Arial" w:hAnsi="Arial" w:cs="Arial"/>
          <w:sz w:val="20"/>
          <w:szCs w:val="20"/>
        </w:rPr>
      </w:pPr>
      <w:r w:rsidRPr="004068C2">
        <w:rPr>
          <w:rFonts w:ascii="Arial" w:hAnsi="Arial" w:cs="Arial"/>
          <w:sz w:val="20"/>
          <w:szCs w:val="20"/>
        </w:rPr>
        <w:t xml:space="preserve">Ler atentamente o edital, efetuar seu cadastro caso ainda não seja cadastrado, preencher o Formulário de Pré-inscrição on-line, imprimir o comprovante, e seguir os passos constantes no </w:t>
      </w:r>
      <w:r w:rsidRPr="004068C2">
        <w:rPr>
          <w:rFonts w:ascii="Arial" w:hAnsi="Arial" w:cs="Arial"/>
          <w:b/>
          <w:sz w:val="20"/>
          <w:szCs w:val="20"/>
        </w:rPr>
        <w:t>ÍTEM 3.2</w:t>
      </w:r>
      <w:r w:rsidRPr="004068C2">
        <w:rPr>
          <w:rFonts w:ascii="Arial" w:hAnsi="Arial" w:cs="Arial"/>
          <w:sz w:val="20"/>
          <w:szCs w:val="20"/>
        </w:rPr>
        <w:t xml:space="preserve"> deste edital.</w:t>
      </w:r>
    </w:p>
    <w:p w:rsidR="001835A3" w:rsidRPr="004068C2" w:rsidRDefault="001835A3" w:rsidP="001835A3">
      <w:pPr>
        <w:pStyle w:val="PargrafodaLista"/>
        <w:numPr>
          <w:ilvl w:val="2"/>
          <w:numId w:val="3"/>
        </w:numPr>
        <w:tabs>
          <w:tab w:val="left" w:pos="567"/>
          <w:tab w:val="left" w:pos="1418"/>
        </w:tabs>
        <w:spacing w:before="120" w:after="120" w:line="240" w:lineRule="auto"/>
        <w:jc w:val="both"/>
        <w:rPr>
          <w:rFonts w:ascii="Arial" w:hAnsi="Arial" w:cs="Arial"/>
          <w:sz w:val="20"/>
          <w:szCs w:val="20"/>
        </w:rPr>
      </w:pPr>
      <w:r w:rsidRPr="004068C2">
        <w:rPr>
          <w:rFonts w:ascii="Arial" w:hAnsi="Arial" w:cs="Arial"/>
          <w:sz w:val="20"/>
          <w:szCs w:val="20"/>
        </w:rPr>
        <w:lastRenderedPageBreak/>
        <w:tab/>
        <w:t>O candidato inscrito que possuir deficiência deverá mencionar a sua condição no Formulário de Pré-inscrição on-line.</w:t>
      </w:r>
    </w:p>
    <w:p w:rsidR="001835A3" w:rsidRPr="004068C2" w:rsidRDefault="001835A3" w:rsidP="001835A3">
      <w:pPr>
        <w:numPr>
          <w:ilvl w:val="2"/>
          <w:numId w:val="3"/>
        </w:numPr>
        <w:tabs>
          <w:tab w:val="left" w:pos="0"/>
          <w:tab w:val="left" w:pos="567"/>
        </w:tabs>
        <w:spacing w:before="120" w:after="120" w:line="240" w:lineRule="auto"/>
        <w:ind w:left="567" w:hanging="567"/>
        <w:jc w:val="both"/>
        <w:rPr>
          <w:rFonts w:ascii="Arial" w:hAnsi="Arial" w:cs="Arial"/>
          <w:bCs/>
          <w:sz w:val="20"/>
          <w:szCs w:val="20"/>
        </w:rPr>
      </w:pPr>
      <w:r w:rsidRPr="004068C2">
        <w:rPr>
          <w:rFonts w:ascii="Arial" w:hAnsi="Arial" w:cs="Arial"/>
          <w:sz w:val="20"/>
          <w:szCs w:val="20"/>
        </w:rPr>
        <w:tab/>
        <w:t xml:space="preserve">O candidato poderá obter informações técnicas referentes à utilização do portal das </w:t>
      </w:r>
      <w:r w:rsidRPr="004068C2">
        <w:rPr>
          <w:rFonts w:ascii="Arial" w:hAnsi="Arial" w:cs="Arial"/>
          <w:sz w:val="20"/>
          <w:szCs w:val="20"/>
        </w:rPr>
        <w:tab/>
        <w:t xml:space="preserve">inscrições e preenchimento do formulário de pré-inscrição, através do e-mail: </w:t>
      </w:r>
      <w:r w:rsidRPr="004068C2">
        <w:rPr>
          <w:rFonts w:ascii="Arial" w:hAnsi="Arial" w:cs="Arial"/>
          <w:sz w:val="20"/>
          <w:szCs w:val="20"/>
        </w:rPr>
        <w:tab/>
      </w:r>
      <w:hyperlink r:id="rId11" w:history="1">
        <w:r w:rsidR="00CE771A" w:rsidRPr="004068C2">
          <w:rPr>
            <w:rStyle w:val="Hyperlink"/>
            <w:rFonts w:ascii="Arial" w:hAnsi="Arial" w:cs="Arial"/>
            <w:color w:val="auto"/>
            <w:sz w:val="20"/>
            <w:szCs w:val="20"/>
          </w:rPr>
          <w:t>suporte@processosseletivos.com.br</w:t>
        </w:r>
      </w:hyperlink>
      <w:r w:rsidR="00CE771A" w:rsidRPr="004068C2">
        <w:rPr>
          <w:rFonts w:ascii="Arial" w:hAnsi="Arial" w:cs="Arial"/>
          <w:sz w:val="20"/>
          <w:szCs w:val="20"/>
          <w:u w:val="single"/>
        </w:rPr>
        <w:t xml:space="preserve"> </w:t>
      </w:r>
      <w:r w:rsidRPr="004068C2">
        <w:rPr>
          <w:rFonts w:ascii="Arial" w:hAnsi="Arial" w:cs="Arial"/>
          <w:sz w:val="20"/>
          <w:szCs w:val="20"/>
        </w:rPr>
        <w:t>.</w:t>
      </w:r>
    </w:p>
    <w:p w:rsidR="001835A3" w:rsidRPr="004068C2" w:rsidRDefault="001835A3" w:rsidP="001835A3">
      <w:pPr>
        <w:numPr>
          <w:ilvl w:val="2"/>
          <w:numId w:val="3"/>
        </w:numPr>
        <w:spacing w:before="120" w:after="120" w:line="240" w:lineRule="auto"/>
        <w:ind w:left="709" w:hanging="709"/>
        <w:jc w:val="both"/>
        <w:rPr>
          <w:rFonts w:ascii="Arial" w:hAnsi="Arial" w:cs="Arial"/>
          <w:bCs/>
          <w:sz w:val="20"/>
          <w:szCs w:val="20"/>
        </w:rPr>
      </w:pPr>
      <w:r w:rsidRPr="004068C2">
        <w:rPr>
          <w:rFonts w:ascii="Arial" w:hAnsi="Arial" w:cs="Arial"/>
          <w:sz w:val="20"/>
          <w:szCs w:val="20"/>
        </w:rPr>
        <w:t xml:space="preserve">As informações prestadas no Formulário de Pré-inscrição serão de inteira responsabilidade do candidato. Reserva-se à </w:t>
      </w:r>
      <w:r w:rsidR="00055B8A" w:rsidRPr="004068C2">
        <w:rPr>
          <w:rFonts w:ascii="Arial" w:hAnsi="Arial" w:cs="Arial"/>
          <w:sz w:val="20"/>
          <w:szCs w:val="20"/>
        </w:rPr>
        <w:t>C</w:t>
      </w:r>
      <w:r w:rsidRPr="004068C2">
        <w:rPr>
          <w:rFonts w:ascii="Arial" w:hAnsi="Arial" w:cs="Arial"/>
          <w:sz w:val="20"/>
          <w:szCs w:val="20"/>
        </w:rPr>
        <w:t xml:space="preserve">omissão </w:t>
      </w:r>
      <w:r w:rsidR="00055B8A" w:rsidRPr="004068C2">
        <w:rPr>
          <w:rFonts w:ascii="Arial" w:hAnsi="Arial" w:cs="Arial"/>
          <w:sz w:val="20"/>
          <w:szCs w:val="20"/>
        </w:rPr>
        <w:t>T</w:t>
      </w:r>
      <w:r w:rsidRPr="004068C2">
        <w:rPr>
          <w:rFonts w:ascii="Arial" w:hAnsi="Arial" w:cs="Arial"/>
          <w:sz w:val="20"/>
          <w:szCs w:val="20"/>
        </w:rPr>
        <w:t xml:space="preserve">écnica do </w:t>
      </w:r>
      <w:r w:rsidR="00055B8A" w:rsidRPr="004068C2">
        <w:rPr>
          <w:rFonts w:ascii="Arial" w:hAnsi="Arial" w:cs="Arial"/>
          <w:sz w:val="20"/>
          <w:szCs w:val="20"/>
        </w:rPr>
        <w:t>P</w:t>
      </w:r>
      <w:r w:rsidRPr="004068C2">
        <w:rPr>
          <w:rFonts w:ascii="Arial" w:hAnsi="Arial" w:cs="Arial"/>
          <w:sz w:val="20"/>
          <w:szCs w:val="20"/>
        </w:rPr>
        <w:t xml:space="preserve">rocesso </w:t>
      </w:r>
      <w:r w:rsidR="00055B8A" w:rsidRPr="004068C2">
        <w:rPr>
          <w:rFonts w:ascii="Arial" w:hAnsi="Arial" w:cs="Arial"/>
          <w:sz w:val="20"/>
          <w:szCs w:val="20"/>
        </w:rPr>
        <w:t>S</w:t>
      </w:r>
      <w:r w:rsidRPr="004068C2">
        <w:rPr>
          <w:rFonts w:ascii="Arial" w:hAnsi="Arial" w:cs="Arial"/>
          <w:sz w:val="20"/>
          <w:szCs w:val="20"/>
        </w:rPr>
        <w:t xml:space="preserve">eletivo, o direito de não homologar a inscrição do candidato que não preencher o respectivo documento de forma completa e correta, bem como fornecer dados inverídicos ou falsos. </w:t>
      </w:r>
    </w:p>
    <w:p w:rsidR="001835A3" w:rsidRPr="004068C2" w:rsidRDefault="001835A3" w:rsidP="001835A3">
      <w:pPr>
        <w:tabs>
          <w:tab w:val="left" w:pos="0"/>
          <w:tab w:val="left" w:pos="567"/>
        </w:tabs>
        <w:spacing w:before="120" w:after="120" w:line="240" w:lineRule="auto"/>
        <w:ind w:left="567"/>
        <w:jc w:val="both"/>
        <w:rPr>
          <w:rFonts w:ascii="Arial" w:hAnsi="Arial" w:cs="Arial"/>
          <w:b/>
          <w:bCs/>
          <w:sz w:val="20"/>
          <w:szCs w:val="20"/>
        </w:rPr>
      </w:pPr>
    </w:p>
    <w:p w:rsidR="001835A3" w:rsidRPr="004068C2" w:rsidRDefault="001835A3" w:rsidP="001835A3">
      <w:pPr>
        <w:numPr>
          <w:ilvl w:val="1"/>
          <w:numId w:val="3"/>
        </w:numPr>
        <w:tabs>
          <w:tab w:val="left" w:pos="0"/>
          <w:tab w:val="left" w:pos="567"/>
        </w:tabs>
        <w:spacing w:before="120" w:after="120" w:line="240" w:lineRule="auto"/>
        <w:jc w:val="both"/>
        <w:rPr>
          <w:rFonts w:ascii="Arial" w:hAnsi="Arial" w:cs="Arial"/>
          <w:b/>
          <w:bCs/>
          <w:sz w:val="20"/>
          <w:szCs w:val="20"/>
        </w:rPr>
      </w:pPr>
      <w:r w:rsidRPr="004068C2">
        <w:rPr>
          <w:rFonts w:ascii="Arial" w:hAnsi="Arial" w:cs="Arial"/>
          <w:b/>
          <w:bCs/>
          <w:sz w:val="20"/>
          <w:szCs w:val="20"/>
        </w:rPr>
        <w:tab/>
        <w:t xml:space="preserve">VALIDAÇÃO DA INSCRIÇÃO: </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 xml:space="preserve">O candidato, para validar a sua inscrição no presente Processo Seletivo, após preenchimento do formulário de pré-inscrição on-line, deverá comparecer nos dias </w:t>
      </w:r>
      <w:r w:rsidRPr="004068C2">
        <w:rPr>
          <w:rFonts w:ascii="Arial" w:hAnsi="Arial" w:cs="Arial"/>
          <w:b/>
          <w:sz w:val="20"/>
          <w:szCs w:val="20"/>
        </w:rPr>
        <w:t xml:space="preserve">27 </w:t>
      </w:r>
      <w:r w:rsidRPr="004068C2">
        <w:rPr>
          <w:rFonts w:ascii="Arial" w:hAnsi="Arial" w:cs="Arial"/>
          <w:b/>
          <w:bCs/>
          <w:sz w:val="20"/>
          <w:szCs w:val="20"/>
        </w:rPr>
        <w:t>a 30/10/201</w:t>
      </w:r>
      <w:r w:rsidR="00237F26" w:rsidRPr="004068C2">
        <w:rPr>
          <w:rFonts w:ascii="Arial" w:hAnsi="Arial" w:cs="Arial"/>
          <w:b/>
          <w:bCs/>
          <w:sz w:val="20"/>
          <w:szCs w:val="20"/>
        </w:rPr>
        <w:t>5</w:t>
      </w:r>
      <w:r w:rsidRPr="004068C2">
        <w:rPr>
          <w:rFonts w:ascii="Arial" w:hAnsi="Arial" w:cs="Arial"/>
          <w:sz w:val="20"/>
          <w:szCs w:val="20"/>
        </w:rPr>
        <w:t xml:space="preserve">, </w:t>
      </w:r>
      <w:r w:rsidRPr="004068C2">
        <w:rPr>
          <w:rFonts w:ascii="Arial" w:eastAsia="Arial" w:hAnsi="Arial" w:cs="Arial"/>
          <w:sz w:val="20"/>
        </w:rPr>
        <w:t xml:space="preserve">das </w:t>
      </w:r>
      <w:r w:rsidRPr="004068C2">
        <w:rPr>
          <w:rFonts w:ascii="Arial" w:eastAsia="Arial" w:hAnsi="Arial" w:cs="Arial"/>
          <w:b/>
          <w:sz w:val="20"/>
        </w:rPr>
        <w:t>07</w:t>
      </w:r>
      <w:r w:rsidR="00237F26" w:rsidRPr="004068C2">
        <w:rPr>
          <w:rFonts w:ascii="Arial" w:eastAsia="Arial" w:hAnsi="Arial" w:cs="Arial"/>
          <w:b/>
          <w:sz w:val="20"/>
        </w:rPr>
        <w:t>h15</w:t>
      </w:r>
      <w:r w:rsidRPr="004068C2">
        <w:rPr>
          <w:rFonts w:ascii="Arial" w:eastAsia="Arial" w:hAnsi="Arial" w:cs="Arial"/>
          <w:b/>
          <w:sz w:val="20"/>
        </w:rPr>
        <w:t xml:space="preserve"> </w:t>
      </w:r>
      <w:r w:rsidR="00237F26" w:rsidRPr="004068C2">
        <w:rPr>
          <w:rFonts w:ascii="Arial" w:eastAsia="Arial" w:hAnsi="Arial" w:cs="Arial"/>
          <w:b/>
          <w:sz w:val="20"/>
        </w:rPr>
        <w:t>às 13</w:t>
      </w:r>
      <w:r w:rsidRPr="004068C2">
        <w:rPr>
          <w:rFonts w:ascii="Arial" w:eastAsia="Arial" w:hAnsi="Arial" w:cs="Arial"/>
          <w:b/>
          <w:sz w:val="20"/>
        </w:rPr>
        <w:t>h</w:t>
      </w:r>
      <w:r w:rsidR="00864783" w:rsidRPr="004068C2">
        <w:rPr>
          <w:rFonts w:ascii="Arial" w:eastAsia="Arial" w:hAnsi="Arial" w:cs="Arial"/>
          <w:b/>
          <w:sz w:val="20"/>
        </w:rPr>
        <w:t>00</w:t>
      </w:r>
      <w:r w:rsidRPr="004068C2">
        <w:rPr>
          <w:rFonts w:ascii="Arial" w:eastAsia="Arial" w:hAnsi="Arial" w:cs="Arial"/>
          <w:sz w:val="20"/>
        </w:rPr>
        <w:t xml:space="preserve">, </w:t>
      </w:r>
      <w:r w:rsidRPr="004068C2">
        <w:rPr>
          <w:rFonts w:ascii="Arial" w:hAnsi="Arial" w:cs="Arial"/>
          <w:sz w:val="20"/>
          <w:szCs w:val="24"/>
        </w:rPr>
        <w:t>no Espaço Educacional “Caminhos do Saber”, localizado próximo a Prefeitura Municipal de Forquilhinha, situada na Avenida 25 de Julho, 3400 – Centro – Forquilhinha/SC</w:t>
      </w:r>
      <w:r w:rsidRPr="004068C2">
        <w:rPr>
          <w:rFonts w:ascii="Arial" w:hAnsi="Arial" w:cs="Arial"/>
          <w:sz w:val="16"/>
          <w:szCs w:val="20"/>
        </w:rPr>
        <w:t xml:space="preserve"> </w:t>
      </w:r>
      <w:r w:rsidRPr="004068C2">
        <w:rPr>
          <w:rFonts w:ascii="Arial" w:hAnsi="Arial" w:cs="Arial"/>
          <w:sz w:val="20"/>
          <w:szCs w:val="20"/>
        </w:rPr>
        <w:t>munido dos seguintes documentos:</w:t>
      </w:r>
    </w:p>
    <w:p w:rsidR="001835A3" w:rsidRPr="004068C2" w:rsidRDefault="001835A3" w:rsidP="001835A3">
      <w:pPr>
        <w:pStyle w:val="PargrafodaLista"/>
        <w:numPr>
          <w:ilvl w:val="0"/>
          <w:numId w:val="4"/>
        </w:numPr>
        <w:suppressAutoHyphens/>
        <w:autoSpaceDE w:val="0"/>
        <w:autoSpaceDN w:val="0"/>
        <w:spacing w:before="120" w:after="120" w:line="240" w:lineRule="auto"/>
        <w:ind w:left="1418"/>
        <w:jc w:val="both"/>
        <w:rPr>
          <w:rFonts w:ascii="Arial" w:hAnsi="Arial" w:cs="Arial"/>
          <w:sz w:val="20"/>
          <w:szCs w:val="20"/>
        </w:rPr>
      </w:pPr>
      <w:r w:rsidRPr="004068C2">
        <w:rPr>
          <w:rFonts w:ascii="Arial" w:hAnsi="Arial" w:cs="Arial"/>
          <w:sz w:val="20"/>
          <w:szCs w:val="20"/>
        </w:rPr>
        <w:t>Formulário de Pré-inscrição impresso;</w:t>
      </w:r>
    </w:p>
    <w:p w:rsidR="001835A3" w:rsidRPr="004068C2" w:rsidRDefault="001835A3" w:rsidP="001835A3">
      <w:pPr>
        <w:numPr>
          <w:ilvl w:val="0"/>
          <w:numId w:val="4"/>
        </w:numPr>
        <w:tabs>
          <w:tab w:val="left" w:pos="0"/>
        </w:tabs>
        <w:autoSpaceDN w:val="0"/>
        <w:spacing w:before="120" w:after="120" w:line="240" w:lineRule="auto"/>
        <w:ind w:left="1418"/>
        <w:jc w:val="both"/>
        <w:rPr>
          <w:rFonts w:ascii="Arial" w:hAnsi="Arial" w:cs="Arial"/>
          <w:sz w:val="20"/>
          <w:szCs w:val="20"/>
        </w:rPr>
      </w:pPr>
      <w:r w:rsidRPr="004068C2">
        <w:rPr>
          <w:rFonts w:ascii="Arial" w:hAnsi="Arial" w:cs="Arial"/>
          <w:sz w:val="20"/>
          <w:szCs w:val="20"/>
        </w:rPr>
        <w:t xml:space="preserve">CPF e Carteira de Identidade </w:t>
      </w:r>
      <w:r w:rsidRPr="004068C2">
        <w:rPr>
          <w:rFonts w:ascii="Arial" w:hAnsi="Arial" w:cs="Arial"/>
          <w:b/>
          <w:bCs/>
          <w:sz w:val="20"/>
          <w:szCs w:val="20"/>
        </w:rPr>
        <w:t>(original e cópia)</w:t>
      </w:r>
      <w:r w:rsidRPr="004068C2">
        <w:rPr>
          <w:rFonts w:ascii="Arial" w:hAnsi="Arial" w:cs="Arial"/>
          <w:sz w:val="20"/>
          <w:szCs w:val="20"/>
        </w:rPr>
        <w:t>;</w:t>
      </w:r>
    </w:p>
    <w:p w:rsidR="001835A3" w:rsidRPr="004068C2" w:rsidRDefault="001835A3" w:rsidP="001835A3">
      <w:pPr>
        <w:numPr>
          <w:ilvl w:val="0"/>
          <w:numId w:val="4"/>
        </w:numPr>
        <w:tabs>
          <w:tab w:val="left" w:pos="0"/>
        </w:tabs>
        <w:autoSpaceDN w:val="0"/>
        <w:spacing w:before="120" w:after="120" w:line="240" w:lineRule="auto"/>
        <w:ind w:left="1418"/>
        <w:jc w:val="both"/>
        <w:rPr>
          <w:rFonts w:ascii="Arial" w:hAnsi="Arial" w:cs="Arial"/>
          <w:sz w:val="20"/>
          <w:szCs w:val="20"/>
        </w:rPr>
      </w:pPr>
      <w:r w:rsidRPr="004068C2">
        <w:rPr>
          <w:rFonts w:ascii="Arial" w:hAnsi="Arial" w:cs="Arial"/>
          <w:sz w:val="20"/>
          <w:szCs w:val="20"/>
        </w:rPr>
        <w:t xml:space="preserve">Documentos para comprovação de cursos de aperfeiçoamento </w:t>
      </w:r>
      <w:r w:rsidRPr="004068C2">
        <w:rPr>
          <w:rFonts w:ascii="Arial" w:hAnsi="Arial" w:cs="Arial"/>
          <w:b/>
          <w:bCs/>
          <w:sz w:val="20"/>
          <w:szCs w:val="20"/>
        </w:rPr>
        <w:t>(original e cópia)</w:t>
      </w:r>
      <w:r w:rsidRPr="004068C2">
        <w:rPr>
          <w:rFonts w:ascii="Arial" w:hAnsi="Arial" w:cs="Arial"/>
          <w:sz w:val="20"/>
          <w:szCs w:val="20"/>
        </w:rPr>
        <w:t>;</w:t>
      </w:r>
    </w:p>
    <w:p w:rsidR="001835A3" w:rsidRPr="004068C2" w:rsidRDefault="001835A3" w:rsidP="001835A3">
      <w:pPr>
        <w:numPr>
          <w:ilvl w:val="0"/>
          <w:numId w:val="4"/>
        </w:numPr>
        <w:tabs>
          <w:tab w:val="left" w:pos="0"/>
        </w:tabs>
        <w:autoSpaceDN w:val="0"/>
        <w:spacing w:before="120" w:after="120" w:line="240" w:lineRule="auto"/>
        <w:ind w:left="1418"/>
        <w:jc w:val="both"/>
        <w:rPr>
          <w:rFonts w:ascii="Arial" w:hAnsi="Arial" w:cs="Arial"/>
          <w:sz w:val="20"/>
          <w:szCs w:val="20"/>
        </w:rPr>
      </w:pPr>
      <w:r w:rsidRPr="004068C2">
        <w:rPr>
          <w:rFonts w:ascii="Arial" w:hAnsi="Arial" w:cs="Arial"/>
          <w:sz w:val="20"/>
          <w:szCs w:val="20"/>
        </w:rPr>
        <w:t>Comprovante de habilitação profissional ou de escolaridade exigida para o cargo pleiteado</w:t>
      </w:r>
      <w:r w:rsidRPr="004068C2">
        <w:rPr>
          <w:rFonts w:ascii="Arial" w:hAnsi="Arial" w:cs="Arial"/>
          <w:bCs/>
          <w:sz w:val="20"/>
          <w:szCs w:val="20"/>
        </w:rPr>
        <w:t xml:space="preserve"> </w:t>
      </w:r>
      <w:r w:rsidRPr="004068C2">
        <w:rPr>
          <w:rFonts w:ascii="Arial" w:hAnsi="Arial" w:cs="Arial"/>
          <w:b/>
          <w:bCs/>
          <w:sz w:val="20"/>
          <w:szCs w:val="20"/>
        </w:rPr>
        <w:t>(original e cópia)</w:t>
      </w:r>
      <w:r w:rsidRPr="004068C2">
        <w:rPr>
          <w:rFonts w:ascii="Arial" w:hAnsi="Arial" w:cs="Arial"/>
          <w:sz w:val="20"/>
          <w:szCs w:val="20"/>
        </w:rPr>
        <w:t>;</w:t>
      </w:r>
    </w:p>
    <w:p w:rsidR="001835A3" w:rsidRPr="004068C2" w:rsidRDefault="001835A3" w:rsidP="001835A3">
      <w:pPr>
        <w:numPr>
          <w:ilvl w:val="0"/>
          <w:numId w:val="4"/>
        </w:numPr>
        <w:tabs>
          <w:tab w:val="left" w:pos="0"/>
        </w:tabs>
        <w:autoSpaceDN w:val="0"/>
        <w:spacing w:before="120" w:after="120" w:line="240" w:lineRule="auto"/>
        <w:ind w:left="1418"/>
        <w:jc w:val="both"/>
        <w:rPr>
          <w:rFonts w:ascii="Arial" w:hAnsi="Arial" w:cs="Arial"/>
          <w:sz w:val="20"/>
          <w:szCs w:val="20"/>
        </w:rPr>
      </w:pPr>
      <w:r w:rsidRPr="004068C2">
        <w:rPr>
          <w:rFonts w:ascii="Arial" w:hAnsi="Arial" w:cs="Arial"/>
          <w:bCs/>
          <w:sz w:val="20"/>
          <w:szCs w:val="20"/>
        </w:rPr>
        <w:t>O Candidato que apresentar certidão de colação de grau deverá, obrigatoriamente, no dia da admissão, apresentar o diploma de conclusão do curso (original e cópia).</w:t>
      </w:r>
    </w:p>
    <w:p w:rsidR="001835A3" w:rsidRPr="004068C2" w:rsidRDefault="001835A3" w:rsidP="001835A3">
      <w:pPr>
        <w:pStyle w:val="PargrafodaLista"/>
        <w:numPr>
          <w:ilvl w:val="0"/>
          <w:numId w:val="4"/>
        </w:numPr>
        <w:ind w:left="1418"/>
        <w:rPr>
          <w:rFonts w:ascii="Arial" w:hAnsi="Arial" w:cs="Arial"/>
          <w:sz w:val="20"/>
          <w:szCs w:val="20"/>
        </w:rPr>
      </w:pPr>
      <w:r w:rsidRPr="004068C2">
        <w:rPr>
          <w:rFonts w:ascii="Arial" w:hAnsi="Arial" w:cs="Arial"/>
          <w:sz w:val="20"/>
          <w:szCs w:val="20"/>
        </w:rPr>
        <w:t>Laudo médico, para os candidatos que possuírem deficiência.</w:t>
      </w:r>
    </w:p>
    <w:p w:rsidR="001835A3" w:rsidRPr="004068C2" w:rsidRDefault="001835A3" w:rsidP="001835A3">
      <w:pPr>
        <w:pStyle w:val="PargrafodaLista"/>
        <w:numPr>
          <w:ilvl w:val="0"/>
          <w:numId w:val="4"/>
        </w:numPr>
        <w:ind w:left="1418"/>
        <w:rPr>
          <w:rFonts w:ascii="Arial" w:hAnsi="Arial" w:cs="Arial"/>
          <w:sz w:val="20"/>
          <w:szCs w:val="20"/>
        </w:rPr>
      </w:pPr>
      <w:r w:rsidRPr="004068C2">
        <w:rPr>
          <w:rFonts w:ascii="Arial" w:hAnsi="Arial" w:cs="Arial"/>
          <w:sz w:val="20"/>
          <w:szCs w:val="20"/>
        </w:rPr>
        <w:t>Não haverá validação de inscrição condicional ou extemporânea nem inscrição por correspondência.</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O candidato inscrito que possuir deficiência deverá entregar no ato da validação da inscrição o laudo médico atestando a espécie e o grau ou nível de deficiência, com expressa referência ao código correspondente da Classificação Internacional de Doença – CID, bem como a provável causa da deficiência, atestando a aptidão para o cargo que está sendo pretendido.</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O candidato deverá solicitar a prova especial, se for o caso, preenchendo o requerimento do Anexo III, parte integrante deste Edital.</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No momento da validação, será emitido o comprovante de inscrição onde o candidato deverá assinar concordando incondicionalmente com todos os termos descritos na sua inscrição.</w:t>
      </w:r>
    </w:p>
    <w:p w:rsidR="001835A3" w:rsidRPr="004068C2" w:rsidRDefault="001835A3" w:rsidP="001835A3">
      <w:pPr>
        <w:spacing w:before="120" w:after="120" w:line="240" w:lineRule="auto"/>
        <w:jc w:val="both"/>
        <w:rPr>
          <w:rFonts w:ascii="Arial" w:hAnsi="Arial" w:cs="Arial"/>
          <w:b/>
          <w:bCs/>
          <w:sz w:val="20"/>
          <w:szCs w:val="20"/>
        </w:rPr>
      </w:pPr>
    </w:p>
    <w:p w:rsidR="001835A3" w:rsidRPr="004068C2" w:rsidRDefault="001835A3" w:rsidP="001835A3">
      <w:pPr>
        <w:numPr>
          <w:ilvl w:val="1"/>
          <w:numId w:val="3"/>
        </w:numPr>
        <w:spacing w:before="120" w:after="120" w:line="240" w:lineRule="auto"/>
        <w:jc w:val="both"/>
        <w:rPr>
          <w:rFonts w:ascii="Arial" w:hAnsi="Arial" w:cs="Arial"/>
          <w:b/>
          <w:bCs/>
          <w:sz w:val="20"/>
          <w:szCs w:val="20"/>
        </w:rPr>
      </w:pPr>
      <w:r w:rsidRPr="004068C2">
        <w:rPr>
          <w:rFonts w:ascii="Arial" w:hAnsi="Arial" w:cs="Arial"/>
          <w:b/>
          <w:bCs/>
          <w:sz w:val="20"/>
          <w:szCs w:val="20"/>
        </w:rPr>
        <w:t>CONSIDERAÇÕES SOBRE AS INSCRIÇÕES</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bCs/>
          <w:sz w:val="20"/>
          <w:szCs w:val="20"/>
        </w:rPr>
        <w:t>É de inteira responsabilidade do candidato a conferência e confirmação dos dados de inscrição, bem como a responsabilidade por qualquer erro ou omissão no preenchimento do formulário de inscrição on-line, razão pela qual deve ser atenciosamente conferida antes da confirmação, pois não será permitido pedido de retificação após o encerramento do prazo das validações das inscrições.</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 xml:space="preserve">As inscrições pela Internet devem ser feitas com antecedência, evitando o possível congestionamento de comunicação do site </w:t>
      </w:r>
      <w:hyperlink r:id="rId12" w:history="1">
        <w:r w:rsidR="00261827" w:rsidRPr="004068C2">
          <w:rPr>
            <w:rStyle w:val="Hyperlink"/>
            <w:rFonts w:ascii="Arial" w:hAnsi="Arial" w:cs="Arial"/>
            <w:color w:val="auto"/>
            <w:sz w:val="20"/>
            <w:szCs w:val="20"/>
          </w:rPr>
          <w:t>www.processosseletivos.com.br/forquilhinha</w:t>
        </w:r>
      </w:hyperlink>
      <w:r w:rsidR="00261827" w:rsidRPr="004068C2">
        <w:rPr>
          <w:rFonts w:ascii="Arial" w:hAnsi="Arial" w:cs="Arial"/>
          <w:sz w:val="20"/>
          <w:szCs w:val="20"/>
          <w:u w:val="single"/>
        </w:rPr>
        <w:t xml:space="preserve"> </w:t>
      </w:r>
      <w:r w:rsidRPr="004068C2">
        <w:rPr>
          <w:rFonts w:ascii="Arial" w:hAnsi="Arial" w:cs="Arial"/>
          <w:sz w:val="20"/>
          <w:szCs w:val="20"/>
        </w:rPr>
        <w:t xml:space="preserve"> nos últimos dias de pré-inscrição on-line.</w:t>
      </w:r>
    </w:p>
    <w:p w:rsidR="001835A3" w:rsidRPr="004068C2" w:rsidRDefault="00237F26"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bCs/>
          <w:sz w:val="20"/>
          <w:szCs w:val="20"/>
        </w:rPr>
        <w:t>A PS CONCURSOS (JEISSON ROCHA DA CUNHA EIRELI</w:t>
      </w:r>
      <w:r w:rsidR="0080209F" w:rsidRPr="004068C2">
        <w:rPr>
          <w:rFonts w:ascii="Arial" w:hAnsi="Arial" w:cs="Arial"/>
          <w:bCs/>
          <w:sz w:val="20"/>
          <w:szCs w:val="20"/>
        </w:rPr>
        <w:t xml:space="preserve"> - ME</w:t>
      </w:r>
      <w:r w:rsidRPr="004068C2">
        <w:rPr>
          <w:rFonts w:ascii="Arial" w:hAnsi="Arial" w:cs="Arial"/>
          <w:bCs/>
          <w:sz w:val="20"/>
          <w:szCs w:val="20"/>
        </w:rPr>
        <w:t xml:space="preserve">) e </w:t>
      </w:r>
      <w:r w:rsidR="00E97782" w:rsidRPr="004068C2">
        <w:rPr>
          <w:rFonts w:ascii="Arial" w:hAnsi="Arial" w:cs="Arial"/>
          <w:bCs/>
          <w:sz w:val="20"/>
          <w:szCs w:val="20"/>
        </w:rPr>
        <w:t>o</w:t>
      </w:r>
      <w:r w:rsidRPr="004068C2">
        <w:rPr>
          <w:rFonts w:ascii="Arial" w:hAnsi="Arial" w:cs="Arial"/>
          <w:bCs/>
          <w:sz w:val="20"/>
          <w:szCs w:val="20"/>
        </w:rPr>
        <w:t xml:space="preserve"> </w:t>
      </w:r>
      <w:r w:rsidR="00E97782" w:rsidRPr="004068C2">
        <w:rPr>
          <w:rFonts w:ascii="Arial" w:hAnsi="Arial" w:cs="Arial"/>
          <w:bCs/>
          <w:sz w:val="20"/>
          <w:szCs w:val="20"/>
        </w:rPr>
        <w:t>MUNICÍPIO</w:t>
      </w:r>
      <w:r w:rsidRPr="004068C2">
        <w:rPr>
          <w:rFonts w:ascii="Arial" w:hAnsi="Arial" w:cs="Arial"/>
          <w:bCs/>
          <w:sz w:val="20"/>
          <w:szCs w:val="20"/>
        </w:rPr>
        <w:t xml:space="preserve"> DE FORQUILHINHA,</w:t>
      </w:r>
      <w:r w:rsidRPr="004068C2">
        <w:rPr>
          <w:rFonts w:ascii="Arial" w:hAnsi="Arial" w:cs="Arial"/>
          <w:b/>
          <w:bCs/>
          <w:sz w:val="20"/>
          <w:szCs w:val="20"/>
        </w:rPr>
        <w:t xml:space="preserve"> </w:t>
      </w:r>
      <w:r w:rsidR="001835A3" w:rsidRPr="004068C2">
        <w:rPr>
          <w:rFonts w:ascii="Arial" w:hAnsi="Arial" w:cs="Arial"/>
          <w:sz w:val="20"/>
          <w:szCs w:val="20"/>
        </w:rPr>
        <w:t>não se responsabilizam por qualquer problema na inscrição via Internet motivada por falhas de comunicação, falta de energia elétrica, congestionamento das linhas de comunicação, bem como outros fatores de ordem técnica que impossibilitem a conexão ou a transferência de dados.</w:t>
      </w:r>
    </w:p>
    <w:p w:rsidR="001835A3" w:rsidRPr="004068C2" w:rsidRDefault="001835A3" w:rsidP="001835A3">
      <w:pPr>
        <w:numPr>
          <w:ilvl w:val="2"/>
          <w:numId w:val="3"/>
        </w:numPr>
        <w:spacing w:before="120" w:after="120" w:line="240" w:lineRule="auto"/>
        <w:jc w:val="both"/>
        <w:rPr>
          <w:rFonts w:ascii="Arial" w:hAnsi="Arial" w:cs="Arial"/>
          <w:b/>
          <w:bCs/>
          <w:sz w:val="16"/>
          <w:szCs w:val="20"/>
        </w:rPr>
      </w:pPr>
      <w:r w:rsidRPr="004068C2">
        <w:rPr>
          <w:rFonts w:ascii="Arial" w:hAnsi="Arial" w:cs="Arial"/>
          <w:bCs/>
          <w:sz w:val="20"/>
          <w:szCs w:val="24"/>
        </w:rPr>
        <w:t>Os candidatos que não tiverem equipamentos ou acesso a Internet para efetivar a sua pré-inscrição, poderão dirigir-se ao</w:t>
      </w:r>
      <w:r w:rsidRPr="004068C2">
        <w:rPr>
          <w:rFonts w:ascii="Arial" w:hAnsi="Arial" w:cs="Arial"/>
          <w:sz w:val="20"/>
          <w:szCs w:val="24"/>
        </w:rPr>
        <w:t xml:space="preserve"> Espaço Educacional “Caminhos do Saber”, localizado próximo a Prefeitura Municipal de Forquilhinha, situada na Avenida 25 de Julho, 3400 – Centro – Forquilhinha/SC,</w:t>
      </w:r>
      <w:r w:rsidRPr="004068C2">
        <w:rPr>
          <w:rStyle w:val="Ttulo6Char"/>
          <w:rFonts w:eastAsiaTheme="majorEastAsia"/>
          <w:b w:val="0"/>
        </w:rPr>
        <w:t xml:space="preserve"> </w:t>
      </w:r>
      <w:r w:rsidRPr="004068C2">
        <w:rPr>
          <w:rStyle w:val="Forte"/>
          <w:rFonts w:ascii="Arial" w:hAnsi="Arial" w:cs="Arial"/>
          <w:sz w:val="20"/>
          <w:szCs w:val="20"/>
        </w:rPr>
        <w:t>a partir das 8h30 às 12h e das 13h às 17h</w:t>
      </w:r>
      <w:r w:rsidR="00237F26" w:rsidRPr="004068C2">
        <w:rPr>
          <w:rStyle w:val="Forte"/>
          <w:rFonts w:ascii="Arial" w:hAnsi="Arial" w:cs="Arial"/>
          <w:sz w:val="20"/>
          <w:szCs w:val="20"/>
        </w:rPr>
        <w:t>.</w:t>
      </w:r>
    </w:p>
    <w:p w:rsidR="001835A3" w:rsidRPr="004068C2" w:rsidRDefault="001835A3" w:rsidP="001835A3">
      <w:pPr>
        <w:spacing w:before="120" w:after="120" w:line="240" w:lineRule="auto"/>
        <w:ind w:left="720"/>
        <w:jc w:val="both"/>
        <w:rPr>
          <w:rFonts w:ascii="Arial" w:hAnsi="Arial" w:cs="Arial"/>
          <w:b/>
          <w:bCs/>
          <w:sz w:val="20"/>
          <w:szCs w:val="20"/>
        </w:rPr>
      </w:pPr>
    </w:p>
    <w:p w:rsidR="001835A3" w:rsidRPr="004068C2" w:rsidRDefault="001835A3" w:rsidP="001835A3">
      <w:pPr>
        <w:numPr>
          <w:ilvl w:val="1"/>
          <w:numId w:val="3"/>
        </w:numPr>
        <w:spacing w:before="120" w:after="120" w:line="240" w:lineRule="auto"/>
        <w:jc w:val="both"/>
        <w:rPr>
          <w:rFonts w:ascii="Arial" w:hAnsi="Arial" w:cs="Arial"/>
          <w:b/>
          <w:bCs/>
          <w:sz w:val="20"/>
          <w:szCs w:val="20"/>
        </w:rPr>
      </w:pPr>
      <w:r w:rsidRPr="004068C2">
        <w:rPr>
          <w:rFonts w:ascii="Arial" w:hAnsi="Arial" w:cs="Arial"/>
          <w:b/>
          <w:bCs/>
          <w:sz w:val="20"/>
          <w:szCs w:val="20"/>
        </w:rPr>
        <w:t>PUBLICAÇÃO DAS INSCRIÇÕES</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 xml:space="preserve">As inscrições que preencherem todas as condições deste edital serão publicados e deferidas pela autoridade competente no dia </w:t>
      </w:r>
      <w:r w:rsidRPr="004068C2">
        <w:rPr>
          <w:rFonts w:ascii="Arial" w:hAnsi="Arial" w:cs="Arial"/>
          <w:b/>
          <w:bCs/>
          <w:sz w:val="20"/>
          <w:szCs w:val="20"/>
        </w:rPr>
        <w:t>0</w:t>
      </w:r>
      <w:r w:rsidR="003C3B6F">
        <w:rPr>
          <w:rFonts w:ascii="Arial" w:hAnsi="Arial" w:cs="Arial"/>
          <w:b/>
          <w:bCs/>
          <w:sz w:val="20"/>
          <w:szCs w:val="20"/>
        </w:rPr>
        <w:t>3</w:t>
      </w:r>
      <w:r w:rsidRPr="004068C2">
        <w:rPr>
          <w:rFonts w:ascii="Arial" w:hAnsi="Arial" w:cs="Arial"/>
          <w:b/>
          <w:bCs/>
          <w:sz w:val="20"/>
          <w:szCs w:val="20"/>
        </w:rPr>
        <w:t>/11/201</w:t>
      </w:r>
      <w:r w:rsidR="00237F26" w:rsidRPr="004068C2">
        <w:rPr>
          <w:rFonts w:ascii="Arial" w:hAnsi="Arial" w:cs="Arial"/>
          <w:b/>
          <w:bCs/>
          <w:sz w:val="20"/>
          <w:szCs w:val="20"/>
        </w:rPr>
        <w:t>5</w:t>
      </w:r>
      <w:r w:rsidRPr="004068C2">
        <w:rPr>
          <w:rFonts w:ascii="Arial" w:hAnsi="Arial" w:cs="Arial"/>
          <w:sz w:val="20"/>
          <w:szCs w:val="20"/>
        </w:rPr>
        <w:t xml:space="preserve">, até as </w:t>
      </w:r>
      <w:proofErr w:type="gramStart"/>
      <w:r w:rsidRPr="004068C2">
        <w:rPr>
          <w:rFonts w:ascii="Arial" w:hAnsi="Arial" w:cs="Arial"/>
          <w:sz w:val="20"/>
          <w:szCs w:val="20"/>
        </w:rPr>
        <w:t>23h:</w:t>
      </w:r>
      <w:proofErr w:type="gramEnd"/>
      <w:r w:rsidRPr="004068C2">
        <w:rPr>
          <w:rFonts w:ascii="Arial" w:hAnsi="Arial" w:cs="Arial"/>
          <w:sz w:val="20"/>
          <w:szCs w:val="20"/>
        </w:rPr>
        <w:t xml:space="preserve">59min. O ato de publicação será divulgado no site </w:t>
      </w:r>
      <w:hyperlink r:id="rId13" w:history="1">
        <w:r w:rsidR="00261827" w:rsidRPr="004068C2">
          <w:rPr>
            <w:rStyle w:val="Hyperlink"/>
            <w:rFonts w:ascii="Arial" w:hAnsi="Arial" w:cs="Arial"/>
            <w:color w:val="auto"/>
            <w:sz w:val="20"/>
            <w:szCs w:val="20"/>
          </w:rPr>
          <w:t>www.processosseletivos.com.br/forquilhinha</w:t>
        </w:r>
      </w:hyperlink>
      <w:proofErr w:type="gramStart"/>
      <w:r w:rsidR="00261827" w:rsidRPr="004068C2">
        <w:rPr>
          <w:rFonts w:ascii="Arial" w:hAnsi="Arial" w:cs="Arial"/>
          <w:sz w:val="20"/>
          <w:szCs w:val="20"/>
          <w:u w:val="single"/>
        </w:rPr>
        <w:t xml:space="preserve"> </w:t>
      </w:r>
      <w:r w:rsidRPr="004068C2">
        <w:rPr>
          <w:rFonts w:ascii="Arial" w:hAnsi="Arial" w:cs="Arial"/>
          <w:sz w:val="20"/>
          <w:szCs w:val="20"/>
        </w:rPr>
        <w:t>,</w:t>
      </w:r>
      <w:proofErr w:type="gramEnd"/>
      <w:r w:rsidRPr="004068C2">
        <w:rPr>
          <w:rFonts w:ascii="Arial" w:hAnsi="Arial" w:cs="Arial"/>
          <w:sz w:val="20"/>
          <w:szCs w:val="20"/>
        </w:rPr>
        <w:t xml:space="preserve"> o</w:t>
      </w:r>
      <w:r w:rsidR="00055B8A" w:rsidRPr="004068C2">
        <w:rPr>
          <w:rFonts w:ascii="Arial" w:hAnsi="Arial" w:cs="Arial"/>
          <w:sz w:val="20"/>
          <w:szCs w:val="20"/>
        </w:rPr>
        <w:t xml:space="preserve">nde estarão indicados o nome </w:t>
      </w:r>
      <w:r w:rsidRPr="004068C2">
        <w:rPr>
          <w:rFonts w:ascii="Arial" w:hAnsi="Arial" w:cs="Arial"/>
          <w:sz w:val="20"/>
          <w:szCs w:val="20"/>
        </w:rPr>
        <w:t>do candidato, o cargo pretendido e o número de sua inscrição.</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No mesmo local será publicada a relação das inscrições indeferidas.</w:t>
      </w:r>
    </w:p>
    <w:p w:rsidR="001835A3" w:rsidRPr="004068C2" w:rsidRDefault="001835A3" w:rsidP="001835A3">
      <w:pPr>
        <w:spacing w:before="120" w:after="120" w:line="240" w:lineRule="auto"/>
        <w:jc w:val="both"/>
        <w:rPr>
          <w:rFonts w:ascii="Arial" w:hAnsi="Arial" w:cs="Arial"/>
          <w:sz w:val="20"/>
          <w:szCs w:val="20"/>
        </w:rPr>
      </w:pPr>
    </w:p>
    <w:p w:rsidR="001835A3" w:rsidRPr="004068C2" w:rsidRDefault="001835A3" w:rsidP="001835A3">
      <w:pPr>
        <w:numPr>
          <w:ilvl w:val="0"/>
          <w:numId w:val="3"/>
        </w:numPr>
        <w:spacing w:before="120" w:after="120" w:line="240" w:lineRule="auto"/>
        <w:jc w:val="both"/>
        <w:rPr>
          <w:rFonts w:ascii="Arial" w:hAnsi="Arial" w:cs="Arial"/>
          <w:b/>
          <w:bCs/>
          <w:sz w:val="20"/>
          <w:szCs w:val="20"/>
        </w:rPr>
      </w:pPr>
      <w:r w:rsidRPr="004068C2">
        <w:rPr>
          <w:rFonts w:ascii="Arial" w:hAnsi="Arial" w:cs="Arial"/>
          <w:b/>
          <w:bCs/>
          <w:sz w:val="20"/>
          <w:szCs w:val="20"/>
        </w:rPr>
        <w:t>REQUISITOS BÁSICOS PARA ADMISSÃO NO CARGO</w:t>
      </w:r>
      <w:r w:rsidR="00072D37" w:rsidRPr="004068C2">
        <w:rPr>
          <w:rFonts w:ascii="Arial" w:hAnsi="Arial" w:cs="Arial"/>
          <w:b/>
          <w:bCs/>
          <w:sz w:val="20"/>
          <w:szCs w:val="20"/>
        </w:rPr>
        <w:t xml:space="preserve"> (Apresentar na admissão)</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Ter nacionalidade brasileira ou equivalente</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Estar no gozo de direitos políticos;</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Estar em d</w:t>
      </w:r>
      <w:r w:rsidR="00072D37" w:rsidRPr="004068C2">
        <w:rPr>
          <w:rFonts w:ascii="Arial" w:hAnsi="Arial" w:cs="Arial"/>
          <w:sz w:val="20"/>
          <w:szCs w:val="20"/>
        </w:rPr>
        <w:t>ia com as obrigações eleitorais, fotocópia dos comprovantes de votação das eleições de 2014 e fotocópia do título de eleitor.</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Possuir quitação das obrigações militares, para os candidatos do sexo masculino.</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 xml:space="preserve">Possuir o nível de escolaridade exigido para o exercício do cargo de acordo com o estabelecido no </w:t>
      </w:r>
      <w:r w:rsidRPr="004068C2">
        <w:rPr>
          <w:rFonts w:ascii="Arial" w:hAnsi="Arial" w:cs="Arial"/>
          <w:b/>
          <w:sz w:val="20"/>
          <w:szCs w:val="20"/>
        </w:rPr>
        <w:t xml:space="preserve">ITEM </w:t>
      </w:r>
      <w:proofErr w:type="gramStart"/>
      <w:r w:rsidRPr="004068C2">
        <w:rPr>
          <w:rFonts w:ascii="Arial" w:hAnsi="Arial" w:cs="Arial"/>
          <w:b/>
          <w:sz w:val="20"/>
          <w:szCs w:val="20"/>
        </w:rPr>
        <w:t>2</w:t>
      </w:r>
      <w:proofErr w:type="gramEnd"/>
      <w:r w:rsidRPr="004068C2">
        <w:rPr>
          <w:rFonts w:ascii="Arial" w:hAnsi="Arial" w:cs="Arial"/>
          <w:sz w:val="20"/>
          <w:szCs w:val="20"/>
        </w:rPr>
        <w:t xml:space="preserve"> do presente Edital, na data da </w:t>
      </w:r>
      <w:r w:rsidR="004F3154" w:rsidRPr="004068C2">
        <w:rPr>
          <w:rFonts w:ascii="Arial" w:hAnsi="Arial" w:cs="Arial"/>
          <w:sz w:val="20"/>
          <w:szCs w:val="20"/>
        </w:rPr>
        <w:t>posse</w:t>
      </w:r>
      <w:r w:rsidRPr="004068C2">
        <w:rPr>
          <w:rFonts w:ascii="Arial" w:hAnsi="Arial" w:cs="Arial"/>
          <w:sz w:val="20"/>
          <w:szCs w:val="20"/>
        </w:rPr>
        <w:t>.</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Contar com, no mínimo, 18 (dezoito) anos completos até a data da posse.</w:t>
      </w:r>
    </w:p>
    <w:p w:rsidR="00CD675E" w:rsidRPr="004068C2" w:rsidRDefault="001835A3" w:rsidP="00CD675E">
      <w:pPr>
        <w:numPr>
          <w:ilvl w:val="1"/>
          <w:numId w:val="3"/>
        </w:numPr>
        <w:autoSpaceDE w:val="0"/>
        <w:autoSpaceDN w:val="0"/>
        <w:adjustRightInd w:val="0"/>
        <w:spacing w:before="120" w:after="120" w:line="240" w:lineRule="auto"/>
        <w:ind w:left="709" w:hanging="709"/>
        <w:jc w:val="both"/>
        <w:rPr>
          <w:rFonts w:ascii="Arial" w:hAnsi="Arial" w:cs="Arial"/>
          <w:b/>
          <w:bCs/>
          <w:sz w:val="20"/>
          <w:szCs w:val="20"/>
        </w:rPr>
      </w:pPr>
      <w:r w:rsidRPr="004068C2">
        <w:rPr>
          <w:rFonts w:ascii="Arial" w:hAnsi="Arial" w:cs="Arial"/>
          <w:sz w:val="20"/>
          <w:szCs w:val="20"/>
        </w:rPr>
        <w:t>Ter aptidão física e mental para o exercício das atribuições do cargo.</w:t>
      </w:r>
      <w:r w:rsidR="00CD675E" w:rsidRPr="004068C2">
        <w:rPr>
          <w:rFonts w:ascii="Arial" w:hAnsi="Arial" w:cs="Arial"/>
          <w:sz w:val="20"/>
          <w:szCs w:val="20"/>
        </w:rPr>
        <w:t xml:space="preserve">  Na avaliação médica, posterior a nomeação, caso o candidato seja considerado inapto para o cargo, será nomeado o candidato imediatamente posterior.</w:t>
      </w:r>
      <w:r w:rsidR="00CD675E" w:rsidRPr="004068C2">
        <w:rPr>
          <w:rFonts w:ascii="Arial" w:hAnsi="Arial" w:cs="Arial"/>
          <w:b/>
          <w:bCs/>
          <w:sz w:val="20"/>
          <w:szCs w:val="20"/>
        </w:rPr>
        <w:t xml:space="preserve"> </w:t>
      </w:r>
    </w:p>
    <w:p w:rsidR="001835A3" w:rsidRPr="004068C2" w:rsidRDefault="001835A3"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Firmar declaração de não possuir acúmulo de remuneração pública, exceto aquelas previstas em Lei.</w:t>
      </w:r>
    </w:p>
    <w:p w:rsidR="001835A3" w:rsidRPr="004068C2" w:rsidRDefault="001835A3"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Apresentar declaração de bens.</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Apresentar declaração de não ter sofrido penalidades Artigo 137 – Lei 8.112/90.</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Duas fotos 3x4.</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Carteira Profissional.</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do CPF.</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Certidão Criminal.</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do PIS.</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de Certidão de Nascimento ou Casamento.</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de Certidão de Nascimento dos filhos.</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do comprovante de residência.</w:t>
      </w:r>
    </w:p>
    <w:p w:rsidR="00072D37" w:rsidRPr="004068C2" w:rsidRDefault="00072D37" w:rsidP="00072D37">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Telefone para contato</w:t>
      </w:r>
      <w:r w:rsidR="00EB2397" w:rsidRPr="004068C2">
        <w:rPr>
          <w:rFonts w:ascii="Arial" w:hAnsi="Arial" w:cs="Arial"/>
          <w:sz w:val="20"/>
          <w:szCs w:val="20"/>
        </w:rPr>
        <w:t>.</w:t>
      </w:r>
    </w:p>
    <w:p w:rsidR="001835A3" w:rsidRPr="004068C2" w:rsidRDefault="00B314F5" w:rsidP="00EB2397">
      <w:pPr>
        <w:autoSpaceDE w:val="0"/>
        <w:autoSpaceDN w:val="0"/>
        <w:adjustRightInd w:val="0"/>
        <w:spacing w:before="120" w:after="0" w:line="240" w:lineRule="auto"/>
        <w:ind w:left="709" w:hanging="709"/>
        <w:jc w:val="both"/>
        <w:rPr>
          <w:rFonts w:ascii="Arial" w:hAnsi="Arial" w:cs="Arial"/>
          <w:sz w:val="20"/>
          <w:szCs w:val="20"/>
        </w:rPr>
      </w:pPr>
      <w:r w:rsidRPr="00781E91">
        <w:rPr>
          <w:rFonts w:ascii="Arial" w:hAnsi="Arial" w:cs="Arial"/>
          <w:b/>
          <w:sz w:val="20"/>
          <w:szCs w:val="20"/>
        </w:rPr>
        <w:t>NOTA</w:t>
      </w:r>
      <w:r w:rsidR="00EB2397" w:rsidRPr="00781E91">
        <w:rPr>
          <w:rFonts w:ascii="Arial" w:hAnsi="Arial" w:cs="Arial"/>
          <w:b/>
          <w:sz w:val="20"/>
          <w:szCs w:val="20"/>
        </w:rPr>
        <w:t xml:space="preserve"> </w:t>
      </w:r>
      <w:proofErr w:type="gramStart"/>
      <w:r w:rsidR="00EB2397" w:rsidRPr="00781E91">
        <w:rPr>
          <w:rFonts w:ascii="Arial" w:hAnsi="Arial" w:cs="Arial"/>
          <w:b/>
          <w:sz w:val="20"/>
          <w:szCs w:val="20"/>
        </w:rPr>
        <w:t>1</w:t>
      </w:r>
      <w:proofErr w:type="gramEnd"/>
      <w:r w:rsidR="00EB2397" w:rsidRPr="00781E91">
        <w:rPr>
          <w:rFonts w:ascii="Arial" w:hAnsi="Arial" w:cs="Arial"/>
          <w:b/>
          <w:sz w:val="20"/>
          <w:szCs w:val="20"/>
        </w:rPr>
        <w:t>:</w:t>
      </w:r>
      <w:r w:rsidR="00EB2397" w:rsidRPr="004068C2">
        <w:rPr>
          <w:rFonts w:ascii="Arial" w:hAnsi="Arial" w:cs="Arial"/>
          <w:sz w:val="20"/>
          <w:szCs w:val="20"/>
        </w:rPr>
        <w:t xml:space="preserve"> </w:t>
      </w:r>
      <w:r w:rsidR="00461816" w:rsidRPr="004068C2">
        <w:rPr>
          <w:rFonts w:ascii="Arial" w:hAnsi="Arial" w:cs="Arial"/>
          <w:sz w:val="20"/>
          <w:szCs w:val="20"/>
        </w:rPr>
        <w:t>O candidato que não apresentar a documentaç</w:t>
      </w:r>
      <w:r w:rsidR="004F3154" w:rsidRPr="004068C2">
        <w:rPr>
          <w:rFonts w:ascii="Arial" w:hAnsi="Arial" w:cs="Arial"/>
          <w:sz w:val="20"/>
          <w:szCs w:val="20"/>
        </w:rPr>
        <w:t>ão</w:t>
      </w:r>
      <w:r w:rsidR="00461816" w:rsidRPr="004068C2">
        <w:rPr>
          <w:rFonts w:ascii="Arial" w:hAnsi="Arial" w:cs="Arial"/>
          <w:sz w:val="20"/>
          <w:szCs w:val="20"/>
        </w:rPr>
        <w:t xml:space="preserve"> exigida no </w:t>
      </w:r>
      <w:r w:rsidR="00461816" w:rsidRPr="00B314F5">
        <w:rPr>
          <w:rFonts w:ascii="Arial" w:hAnsi="Arial" w:cs="Arial"/>
          <w:b/>
          <w:sz w:val="20"/>
          <w:szCs w:val="20"/>
        </w:rPr>
        <w:t>item 4</w:t>
      </w:r>
      <w:r w:rsidR="00461816" w:rsidRPr="004068C2">
        <w:rPr>
          <w:rFonts w:ascii="Arial" w:hAnsi="Arial" w:cs="Arial"/>
          <w:sz w:val="20"/>
          <w:szCs w:val="20"/>
        </w:rPr>
        <w:t>, automaticamente será eliminado da vaga</w:t>
      </w:r>
      <w:r w:rsidR="00CD675E" w:rsidRPr="004068C2">
        <w:rPr>
          <w:rFonts w:ascii="Arial" w:hAnsi="Arial" w:cs="Arial"/>
          <w:sz w:val="20"/>
          <w:szCs w:val="20"/>
        </w:rPr>
        <w:t>.</w:t>
      </w:r>
    </w:p>
    <w:p w:rsidR="00CD675E" w:rsidRPr="004068C2" w:rsidRDefault="00B314F5" w:rsidP="00EB2397">
      <w:pPr>
        <w:autoSpaceDE w:val="0"/>
        <w:autoSpaceDN w:val="0"/>
        <w:adjustRightInd w:val="0"/>
        <w:spacing w:before="120" w:after="120" w:line="240" w:lineRule="auto"/>
        <w:ind w:left="709" w:hanging="709"/>
        <w:jc w:val="both"/>
        <w:rPr>
          <w:rFonts w:ascii="Arial" w:hAnsi="Arial" w:cs="Arial"/>
          <w:bCs/>
          <w:sz w:val="20"/>
          <w:szCs w:val="20"/>
        </w:rPr>
      </w:pPr>
      <w:r w:rsidRPr="00781E91">
        <w:rPr>
          <w:rFonts w:ascii="Arial" w:hAnsi="Arial" w:cs="Arial"/>
          <w:b/>
          <w:sz w:val="20"/>
          <w:szCs w:val="20"/>
        </w:rPr>
        <w:t>NOTA</w:t>
      </w:r>
      <w:r w:rsidR="00EB2397" w:rsidRPr="00781E91">
        <w:rPr>
          <w:rFonts w:ascii="Arial" w:hAnsi="Arial" w:cs="Arial"/>
          <w:b/>
          <w:sz w:val="20"/>
          <w:szCs w:val="20"/>
        </w:rPr>
        <w:t xml:space="preserve"> </w:t>
      </w:r>
      <w:proofErr w:type="gramStart"/>
      <w:r w:rsidR="00EB2397" w:rsidRPr="00781E91">
        <w:rPr>
          <w:rFonts w:ascii="Arial" w:hAnsi="Arial" w:cs="Arial"/>
          <w:b/>
          <w:sz w:val="20"/>
          <w:szCs w:val="20"/>
        </w:rPr>
        <w:t>2</w:t>
      </w:r>
      <w:proofErr w:type="gramEnd"/>
      <w:r w:rsidR="00EB2397" w:rsidRPr="00781E91">
        <w:rPr>
          <w:rFonts w:ascii="Arial" w:hAnsi="Arial" w:cs="Arial"/>
          <w:b/>
          <w:sz w:val="20"/>
          <w:szCs w:val="20"/>
        </w:rPr>
        <w:t>:</w:t>
      </w:r>
      <w:r w:rsidR="00EB2397" w:rsidRPr="004068C2">
        <w:rPr>
          <w:rFonts w:ascii="Arial" w:hAnsi="Arial" w:cs="Arial"/>
          <w:sz w:val="20"/>
          <w:szCs w:val="20"/>
        </w:rPr>
        <w:t xml:space="preserve"> </w:t>
      </w:r>
      <w:r w:rsidR="00461816" w:rsidRPr="004068C2">
        <w:rPr>
          <w:rFonts w:ascii="Arial" w:hAnsi="Arial" w:cs="Arial"/>
          <w:sz w:val="20"/>
          <w:szCs w:val="20"/>
        </w:rPr>
        <w:t>O candidato que est</w:t>
      </w:r>
      <w:r w:rsidR="004F3154" w:rsidRPr="004068C2">
        <w:rPr>
          <w:rFonts w:ascii="Arial" w:hAnsi="Arial" w:cs="Arial"/>
          <w:sz w:val="20"/>
          <w:szCs w:val="20"/>
        </w:rPr>
        <w:t>iver em</w:t>
      </w:r>
      <w:r w:rsidR="00461816" w:rsidRPr="004068C2">
        <w:rPr>
          <w:rFonts w:ascii="Arial" w:hAnsi="Arial" w:cs="Arial"/>
          <w:sz w:val="20"/>
          <w:szCs w:val="20"/>
        </w:rPr>
        <w:t xml:space="preserve"> auxilio doença</w:t>
      </w:r>
      <w:r w:rsidR="004F3154" w:rsidRPr="004068C2">
        <w:rPr>
          <w:rFonts w:ascii="Arial" w:hAnsi="Arial" w:cs="Arial"/>
          <w:sz w:val="20"/>
          <w:szCs w:val="20"/>
        </w:rPr>
        <w:t>,</w:t>
      </w:r>
      <w:r w:rsidR="00461816" w:rsidRPr="004068C2">
        <w:rPr>
          <w:rFonts w:ascii="Arial" w:hAnsi="Arial" w:cs="Arial"/>
          <w:sz w:val="20"/>
          <w:szCs w:val="20"/>
        </w:rPr>
        <w:t xml:space="preserve"> </w:t>
      </w:r>
      <w:r w:rsidR="004F3154" w:rsidRPr="004068C2">
        <w:rPr>
          <w:rFonts w:ascii="Arial" w:hAnsi="Arial" w:cs="Arial"/>
          <w:sz w:val="20"/>
          <w:szCs w:val="20"/>
        </w:rPr>
        <w:t xml:space="preserve">na data da posse, </w:t>
      </w:r>
      <w:r w:rsidR="00461816" w:rsidRPr="004068C2">
        <w:rPr>
          <w:rFonts w:ascii="Arial" w:hAnsi="Arial" w:cs="Arial"/>
          <w:sz w:val="20"/>
          <w:szCs w:val="20"/>
        </w:rPr>
        <w:t>será considerado inapto para assumir a vaga, passando sua clas</w:t>
      </w:r>
      <w:r w:rsidR="00CD675E" w:rsidRPr="004068C2">
        <w:rPr>
          <w:rFonts w:ascii="Arial" w:hAnsi="Arial" w:cs="Arial"/>
          <w:sz w:val="20"/>
          <w:szCs w:val="20"/>
        </w:rPr>
        <w:t xml:space="preserve">sificação para o final da listagem. </w:t>
      </w:r>
    </w:p>
    <w:p w:rsidR="00461816" w:rsidRPr="004068C2" w:rsidRDefault="00B314F5" w:rsidP="00EB2397">
      <w:pPr>
        <w:autoSpaceDE w:val="0"/>
        <w:autoSpaceDN w:val="0"/>
        <w:adjustRightInd w:val="0"/>
        <w:spacing w:before="120" w:after="120" w:line="240" w:lineRule="auto"/>
        <w:ind w:left="851" w:hanging="851"/>
        <w:jc w:val="both"/>
        <w:rPr>
          <w:rFonts w:ascii="Arial" w:hAnsi="Arial" w:cs="Arial"/>
          <w:bCs/>
          <w:sz w:val="20"/>
          <w:szCs w:val="20"/>
        </w:rPr>
      </w:pPr>
      <w:r w:rsidRPr="00781E91">
        <w:rPr>
          <w:rFonts w:ascii="Arial" w:hAnsi="Arial" w:cs="Arial"/>
          <w:b/>
          <w:sz w:val="20"/>
          <w:szCs w:val="20"/>
        </w:rPr>
        <w:t>NOTA</w:t>
      </w:r>
      <w:r w:rsidR="00EB2397" w:rsidRPr="00781E91">
        <w:rPr>
          <w:rFonts w:ascii="Arial" w:hAnsi="Arial" w:cs="Arial"/>
          <w:b/>
          <w:sz w:val="20"/>
          <w:szCs w:val="20"/>
        </w:rPr>
        <w:t xml:space="preserve"> </w:t>
      </w:r>
      <w:proofErr w:type="gramStart"/>
      <w:r w:rsidR="00EB2397" w:rsidRPr="00781E91">
        <w:rPr>
          <w:rFonts w:ascii="Arial" w:hAnsi="Arial" w:cs="Arial"/>
          <w:b/>
          <w:sz w:val="20"/>
          <w:szCs w:val="20"/>
        </w:rPr>
        <w:t>3</w:t>
      </w:r>
      <w:proofErr w:type="gramEnd"/>
      <w:r w:rsidR="00EB2397" w:rsidRPr="00781E91">
        <w:rPr>
          <w:rFonts w:ascii="Arial" w:hAnsi="Arial" w:cs="Arial"/>
          <w:b/>
          <w:sz w:val="20"/>
          <w:szCs w:val="20"/>
        </w:rPr>
        <w:t>:</w:t>
      </w:r>
      <w:r w:rsidR="00EB2397" w:rsidRPr="004068C2">
        <w:rPr>
          <w:rFonts w:ascii="Arial" w:hAnsi="Arial" w:cs="Arial"/>
          <w:sz w:val="20"/>
          <w:szCs w:val="20"/>
        </w:rPr>
        <w:t xml:space="preserve"> </w:t>
      </w:r>
      <w:r w:rsidR="00CD675E" w:rsidRPr="004068C2">
        <w:rPr>
          <w:rFonts w:ascii="Arial" w:hAnsi="Arial" w:cs="Arial"/>
          <w:sz w:val="20"/>
          <w:szCs w:val="20"/>
        </w:rPr>
        <w:t>Na avaliação médica, posterior a nomeação, caso o candidato com deficiência seja considerado inapto para o cargo, será nomeado o candidato imediatamente posterior.</w:t>
      </w:r>
    </w:p>
    <w:p w:rsidR="00461816" w:rsidRPr="004068C2" w:rsidRDefault="00B314F5" w:rsidP="00EB2397">
      <w:pPr>
        <w:autoSpaceDE w:val="0"/>
        <w:autoSpaceDN w:val="0"/>
        <w:adjustRightInd w:val="0"/>
        <w:spacing w:before="120" w:after="0" w:line="240" w:lineRule="auto"/>
        <w:ind w:left="709" w:hanging="709"/>
        <w:jc w:val="both"/>
        <w:rPr>
          <w:rFonts w:ascii="Arial" w:hAnsi="Arial" w:cs="Arial"/>
          <w:sz w:val="20"/>
          <w:szCs w:val="20"/>
        </w:rPr>
      </w:pPr>
      <w:r w:rsidRPr="00781E91">
        <w:rPr>
          <w:rFonts w:ascii="Arial" w:hAnsi="Arial" w:cs="Arial"/>
          <w:b/>
          <w:sz w:val="20"/>
          <w:szCs w:val="20"/>
        </w:rPr>
        <w:t xml:space="preserve">NOTA </w:t>
      </w:r>
      <w:proofErr w:type="gramStart"/>
      <w:r w:rsidR="00EB2397" w:rsidRPr="00781E91">
        <w:rPr>
          <w:rFonts w:ascii="Arial" w:hAnsi="Arial" w:cs="Arial"/>
          <w:b/>
          <w:sz w:val="20"/>
          <w:szCs w:val="20"/>
        </w:rPr>
        <w:t>4</w:t>
      </w:r>
      <w:proofErr w:type="gramEnd"/>
      <w:r w:rsidR="00EB2397" w:rsidRPr="00781E91">
        <w:rPr>
          <w:rFonts w:ascii="Arial" w:hAnsi="Arial" w:cs="Arial"/>
          <w:b/>
          <w:sz w:val="20"/>
          <w:szCs w:val="20"/>
        </w:rPr>
        <w:t>:</w:t>
      </w:r>
      <w:r w:rsidR="00EB2397" w:rsidRPr="004068C2">
        <w:rPr>
          <w:rFonts w:ascii="Arial" w:hAnsi="Arial" w:cs="Arial"/>
          <w:sz w:val="20"/>
          <w:szCs w:val="20"/>
        </w:rPr>
        <w:t xml:space="preserve"> </w:t>
      </w:r>
      <w:r w:rsidR="00461816" w:rsidRPr="004068C2">
        <w:rPr>
          <w:rFonts w:ascii="Arial" w:hAnsi="Arial" w:cs="Arial"/>
          <w:sz w:val="20"/>
          <w:szCs w:val="20"/>
        </w:rPr>
        <w:t>A candidata que est</w:t>
      </w:r>
      <w:r w:rsidR="004F3154" w:rsidRPr="004068C2">
        <w:rPr>
          <w:rFonts w:ascii="Arial" w:hAnsi="Arial" w:cs="Arial"/>
          <w:sz w:val="20"/>
          <w:szCs w:val="20"/>
        </w:rPr>
        <w:t xml:space="preserve">iver </w:t>
      </w:r>
      <w:r w:rsidR="00461816" w:rsidRPr="004068C2">
        <w:rPr>
          <w:rFonts w:ascii="Arial" w:hAnsi="Arial" w:cs="Arial"/>
          <w:sz w:val="20"/>
          <w:szCs w:val="20"/>
        </w:rPr>
        <w:t xml:space="preserve">em </w:t>
      </w:r>
      <w:r w:rsidR="004F3154" w:rsidRPr="004068C2">
        <w:rPr>
          <w:rFonts w:ascii="Arial" w:hAnsi="Arial" w:cs="Arial"/>
          <w:sz w:val="20"/>
          <w:szCs w:val="20"/>
        </w:rPr>
        <w:t>A</w:t>
      </w:r>
      <w:r w:rsidR="00461816" w:rsidRPr="004068C2">
        <w:rPr>
          <w:rFonts w:ascii="Arial" w:hAnsi="Arial" w:cs="Arial"/>
          <w:sz w:val="20"/>
          <w:szCs w:val="20"/>
        </w:rPr>
        <w:t xml:space="preserve">uxilio </w:t>
      </w:r>
      <w:r w:rsidR="004F3154" w:rsidRPr="004068C2">
        <w:rPr>
          <w:rFonts w:ascii="Arial" w:hAnsi="Arial" w:cs="Arial"/>
          <w:sz w:val="20"/>
          <w:szCs w:val="20"/>
        </w:rPr>
        <w:t>M</w:t>
      </w:r>
      <w:r w:rsidR="00461816" w:rsidRPr="004068C2">
        <w:rPr>
          <w:rFonts w:ascii="Arial" w:hAnsi="Arial" w:cs="Arial"/>
          <w:sz w:val="20"/>
          <w:szCs w:val="20"/>
        </w:rPr>
        <w:t>aternidade</w:t>
      </w:r>
      <w:r w:rsidR="004F3154" w:rsidRPr="004068C2">
        <w:rPr>
          <w:rFonts w:ascii="Arial" w:hAnsi="Arial" w:cs="Arial"/>
          <w:sz w:val="20"/>
          <w:szCs w:val="20"/>
        </w:rPr>
        <w:t>, na data da posse,</w:t>
      </w:r>
      <w:r w:rsidR="00461816" w:rsidRPr="004068C2">
        <w:rPr>
          <w:rFonts w:ascii="Arial" w:hAnsi="Arial" w:cs="Arial"/>
          <w:sz w:val="20"/>
          <w:szCs w:val="20"/>
        </w:rPr>
        <w:t xml:space="preserve"> deverá escolher a vaga e assumirá somente quando terminar </w:t>
      </w:r>
      <w:r w:rsidR="00CC69F6">
        <w:rPr>
          <w:rFonts w:ascii="Arial" w:hAnsi="Arial" w:cs="Arial"/>
          <w:sz w:val="20"/>
          <w:szCs w:val="20"/>
        </w:rPr>
        <w:t>o prazo da Licença.</w:t>
      </w:r>
    </w:p>
    <w:p w:rsidR="00C73E96" w:rsidRPr="004068C2" w:rsidRDefault="00C73E96" w:rsidP="00C73E96">
      <w:pPr>
        <w:pStyle w:val="PargrafodaLista"/>
        <w:autoSpaceDE w:val="0"/>
        <w:autoSpaceDN w:val="0"/>
        <w:adjustRightInd w:val="0"/>
        <w:spacing w:before="120" w:after="0" w:line="240" w:lineRule="auto"/>
        <w:jc w:val="both"/>
        <w:rPr>
          <w:rFonts w:ascii="Arial" w:hAnsi="Arial" w:cs="Arial"/>
          <w:sz w:val="20"/>
          <w:szCs w:val="20"/>
          <w:highlight w:val="yellow"/>
        </w:rPr>
      </w:pPr>
    </w:p>
    <w:p w:rsidR="001835A3" w:rsidRPr="004068C2" w:rsidRDefault="001835A3" w:rsidP="001835A3">
      <w:pPr>
        <w:numPr>
          <w:ilvl w:val="0"/>
          <w:numId w:val="3"/>
        </w:numPr>
        <w:autoSpaceDE w:val="0"/>
        <w:autoSpaceDN w:val="0"/>
        <w:adjustRightInd w:val="0"/>
        <w:spacing w:before="120" w:after="0" w:line="240" w:lineRule="auto"/>
        <w:jc w:val="both"/>
        <w:rPr>
          <w:rFonts w:ascii="Arial" w:hAnsi="Arial" w:cs="Arial"/>
          <w:b/>
          <w:sz w:val="20"/>
          <w:szCs w:val="20"/>
        </w:rPr>
      </w:pPr>
      <w:r w:rsidRPr="004068C2">
        <w:rPr>
          <w:rFonts w:ascii="Arial" w:hAnsi="Arial" w:cs="Arial"/>
          <w:b/>
          <w:sz w:val="20"/>
          <w:szCs w:val="20"/>
        </w:rPr>
        <w:t>DAS ETAPAS DO PROCESSO SELETIVO</w:t>
      </w:r>
    </w:p>
    <w:p w:rsidR="001835A3" w:rsidRPr="004068C2" w:rsidRDefault="001835A3" w:rsidP="001835A3">
      <w:pPr>
        <w:spacing w:before="120" w:after="0" w:line="240" w:lineRule="auto"/>
        <w:rPr>
          <w:rFonts w:ascii="Arial" w:hAnsi="Arial" w:cs="Arial"/>
          <w:sz w:val="20"/>
          <w:szCs w:val="20"/>
        </w:rPr>
      </w:pPr>
      <w:r w:rsidRPr="004068C2">
        <w:rPr>
          <w:rFonts w:ascii="Arial" w:hAnsi="Arial" w:cs="Arial"/>
          <w:sz w:val="20"/>
          <w:szCs w:val="20"/>
        </w:rPr>
        <w:t>O Processo Seletivo constará de 02 (duas) etapas</w:t>
      </w:r>
      <w:r w:rsidR="00EB2397" w:rsidRPr="004068C2">
        <w:rPr>
          <w:rFonts w:ascii="Arial" w:hAnsi="Arial" w:cs="Arial"/>
          <w:sz w:val="20"/>
          <w:szCs w:val="20"/>
        </w:rPr>
        <w:t>:</w:t>
      </w:r>
    </w:p>
    <w:p w:rsidR="001835A3" w:rsidRPr="004068C2" w:rsidRDefault="001835A3" w:rsidP="001835A3">
      <w:pPr>
        <w:numPr>
          <w:ilvl w:val="0"/>
          <w:numId w:val="17"/>
        </w:numPr>
        <w:spacing w:before="120" w:after="0" w:line="240" w:lineRule="auto"/>
        <w:jc w:val="both"/>
        <w:rPr>
          <w:rFonts w:ascii="Arial" w:hAnsi="Arial" w:cs="Arial"/>
          <w:b/>
          <w:sz w:val="20"/>
          <w:szCs w:val="20"/>
        </w:rPr>
      </w:pPr>
      <w:r w:rsidRPr="004068C2">
        <w:rPr>
          <w:rFonts w:ascii="Arial" w:hAnsi="Arial" w:cs="Arial"/>
          <w:b/>
          <w:sz w:val="20"/>
          <w:szCs w:val="20"/>
        </w:rPr>
        <w:t>Prova Escrita</w:t>
      </w:r>
      <w:r w:rsidRPr="004068C2">
        <w:rPr>
          <w:rFonts w:ascii="Arial" w:hAnsi="Arial" w:cs="Arial"/>
          <w:sz w:val="20"/>
          <w:szCs w:val="20"/>
        </w:rPr>
        <w:t>, de conhecimentos gerais e de conhecimentos específicos de caráter classificatório (ressalvada a ausência do candidato à prova ou zerá-la, casos em que será eliminado do processo seletivo);</w:t>
      </w:r>
    </w:p>
    <w:p w:rsidR="001835A3" w:rsidRPr="004068C2" w:rsidRDefault="001835A3" w:rsidP="001835A3">
      <w:pPr>
        <w:numPr>
          <w:ilvl w:val="0"/>
          <w:numId w:val="17"/>
        </w:numPr>
        <w:spacing w:before="120" w:after="0" w:line="240" w:lineRule="auto"/>
        <w:jc w:val="both"/>
        <w:rPr>
          <w:rFonts w:ascii="Arial" w:hAnsi="Arial" w:cs="Arial"/>
          <w:b/>
          <w:sz w:val="20"/>
          <w:szCs w:val="20"/>
        </w:rPr>
      </w:pPr>
      <w:r w:rsidRPr="004068C2">
        <w:rPr>
          <w:rFonts w:ascii="Arial" w:hAnsi="Arial" w:cs="Arial"/>
          <w:b/>
          <w:sz w:val="20"/>
          <w:szCs w:val="20"/>
        </w:rPr>
        <w:lastRenderedPageBreak/>
        <w:t>Prova de Títulos</w:t>
      </w:r>
      <w:r w:rsidRPr="004068C2">
        <w:rPr>
          <w:rFonts w:ascii="Arial" w:hAnsi="Arial" w:cs="Arial"/>
          <w:sz w:val="20"/>
          <w:szCs w:val="20"/>
        </w:rPr>
        <w:t xml:space="preserve"> (escolaridade e cursos de aperfeiçoamento ou atualização), de caráter classificatório.</w:t>
      </w:r>
    </w:p>
    <w:p w:rsidR="001835A3" w:rsidRPr="004068C2" w:rsidRDefault="001835A3" w:rsidP="001835A3">
      <w:pPr>
        <w:spacing w:before="120" w:after="120"/>
        <w:rPr>
          <w:rFonts w:ascii="Arial" w:hAnsi="Arial" w:cs="Arial"/>
          <w:sz w:val="20"/>
          <w:szCs w:val="20"/>
        </w:rPr>
      </w:pPr>
    </w:p>
    <w:p w:rsidR="001835A3" w:rsidRPr="004068C2" w:rsidRDefault="001835A3" w:rsidP="001835A3">
      <w:pPr>
        <w:numPr>
          <w:ilvl w:val="1"/>
          <w:numId w:val="3"/>
        </w:numPr>
        <w:autoSpaceDE w:val="0"/>
        <w:autoSpaceDN w:val="0"/>
        <w:adjustRightInd w:val="0"/>
        <w:spacing w:before="120" w:after="0" w:line="240" w:lineRule="auto"/>
        <w:jc w:val="both"/>
        <w:rPr>
          <w:rFonts w:ascii="Arial" w:hAnsi="Arial" w:cs="Arial"/>
          <w:b/>
          <w:sz w:val="20"/>
          <w:szCs w:val="20"/>
        </w:rPr>
      </w:pPr>
      <w:r w:rsidRPr="004068C2">
        <w:rPr>
          <w:rFonts w:ascii="Arial" w:hAnsi="Arial" w:cs="Arial"/>
          <w:b/>
          <w:sz w:val="20"/>
          <w:szCs w:val="20"/>
        </w:rPr>
        <w:t>PROVA ESCRITA</w:t>
      </w:r>
    </w:p>
    <w:p w:rsidR="001835A3" w:rsidRPr="004068C2" w:rsidRDefault="001835A3" w:rsidP="001835A3">
      <w:pPr>
        <w:numPr>
          <w:ilvl w:val="2"/>
          <w:numId w:val="3"/>
        </w:numPr>
        <w:autoSpaceDE w:val="0"/>
        <w:autoSpaceDN w:val="0"/>
        <w:adjustRightInd w:val="0"/>
        <w:spacing w:before="120" w:after="0" w:line="240" w:lineRule="auto"/>
        <w:jc w:val="both"/>
        <w:rPr>
          <w:rFonts w:ascii="Arial" w:hAnsi="Arial" w:cs="Arial"/>
          <w:b/>
          <w:sz w:val="20"/>
          <w:szCs w:val="20"/>
        </w:rPr>
      </w:pPr>
      <w:r w:rsidRPr="004068C2">
        <w:rPr>
          <w:rFonts w:ascii="Arial" w:hAnsi="Arial" w:cs="Arial"/>
          <w:sz w:val="20"/>
          <w:szCs w:val="20"/>
        </w:rPr>
        <w:t xml:space="preserve">A prova escrita avaliará </w:t>
      </w:r>
      <w:r w:rsidR="00B20D46" w:rsidRPr="004068C2">
        <w:rPr>
          <w:rFonts w:ascii="Arial" w:hAnsi="Arial" w:cs="Arial"/>
          <w:sz w:val="20"/>
          <w:szCs w:val="20"/>
        </w:rPr>
        <w:t xml:space="preserve">o conhecimento </w:t>
      </w:r>
      <w:r w:rsidRPr="004068C2">
        <w:rPr>
          <w:rFonts w:ascii="Arial" w:hAnsi="Arial" w:cs="Arial"/>
          <w:sz w:val="20"/>
          <w:szCs w:val="20"/>
        </w:rPr>
        <w:t xml:space="preserve">dos candidatos para o desempenho das funções </w:t>
      </w:r>
      <w:r w:rsidR="00B20D46" w:rsidRPr="004068C2">
        <w:rPr>
          <w:rFonts w:ascii="Arial" w:hAnsi="Arial" w:cs="Arial"/>
          <w:sz w:val="20"/>
          <w:szCs w:val="20"/>
        </w:rPr>
        <w:t xml:space="preserve">inerentes ao cargo </w:t>
      </w:r>
      <w:r w:rsidRPr="004068C2">
        <w:rPr>
          <w:rFonts w:ascii="Arial" w:hAnsi="Arial" w:cs="Arial"/>
          <w:sz w:val="20"/>
          <w:szCs w:val="20"/>
        </w:rPr>
        <w:t>pretendido.</w:t>
      </w:r>
    </w:p>
    <w:p w:rsidR="001835A3" w:rsidRPr="004068C2" w:rsidRDefault="001835A3" w:rsidP="001835A3">
      <w:pPr>
        <w:numPr>
          <w:ilvl w:val="2"/>
          <w:numId w:val="3"/>
        </w:numPr>
        <w:autoSpaceDE w:val="0"/>
        <w:autoSpaceDN w:val="0"/>
        <w:adjustRightInd w:val="0"/>
        <w:spacing w:before="120" w:after="120" w:line="240" w:lineRule="auto"/>
        <w:ind w:left="709" w:hanging="709"/>
        <w:jc w:val="both"/>
        <w:rPr>
          <w:rFonts w:ascii="Arial" w:hAnsi="Arial" w:cs="Arial"/>
          <w:b/>
          <w:bCs/>
          <w:sz w:val="20"/>
          <w:szCs w:val="20"/>
        </w:rPr>
      </w:pPr>
      <w:r w:rsidRPr="004068C2">
        <w:rPr>
          <w:rFonts w:ascii="Arial" w:hAnsi="Arial" w:cs="Arial"/>
          <w:sz w:val="20"/>
          <w:szCs w:val="20"/>
        </w:rPr>
        <w:t>As provas escritas serão organizadas conforme exigências do cargo pretendido:</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bCs/>
          <w:sz w:val="20"/>
          <w:szCs w:val="20"/>
        </w:rPr>
        <w:t>Para os candidatos inscritos em apenas um cargo de nível Superior ou Médio</w:t>
      </w:r>
    </w:p>
    <w:p w:rsidR="001835A3" w:rsidRPr="004068C2" w:rsidRDefault="001835A3" w:rsidP="001835A3">
      <w:pPr>
        <w:pStyle w:val="PargrafodaLista"/>
        <w:numPr>
          <w:ilvl w:val="0"/>
          <w:numId w:val="5"/>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A Prova Escrita será composta com 20 (vinte) questões objetivas para o cargo de interesse do candidato, sendo 05 (cinco) questões de língua portuguesa e interpretação de texto, 05 (cinco) questões de conhecimentos Gerais da Educação e 10 (dez) questões de conhecimentos específicos do cargo pretendido. Cada uma delas com 05 (cinco) alternativas, das quais, somente 01 (uma) deverá ser assinalada como correta.</w:t>
      </w:r>
    </w:p>
    <w:p w:rsidR="001835A3" w:rsidRPr="004068C2" w:rsidRDefault="001835A3" w:rsidP="001835A3">
      <w:pPr>
        <w:pStyle w:val="PargrafodaLista"/>
        <w:numPr>
          <w:ilvl w:val="0"/>
          <w:numId w:val="5"/>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Os candidatos receberão um cartão resposta com 20 (vinte) questões. Sendo 10 (dez) questões específicas para cada cargo pretendido;</w:t>
      </w:r>
    </w:p>
    <w:p w:rsidR="001835A3" w:rsidRPr="004068C2" w:rsidRDefault="001835A3" w:rsidP="001835A3">
      <w:pPr>
        <w:pStyle w:val="PargrafodaLista"/>
        <w:numPr>
          <w:ilvl w:val="0"/>
          <w:numId w:val="5"/>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O caderno de avaliações será composto pelas questões gerais e específicas de cada cargo;</w:t>
      </w:r>
    </w:p>
    <w:p w:rsidR="001835A3" w:rsidRPr="004068C2" w:rsidRDefault="001835A3" w:rsidP="001835A3">
      <w:pPr>
        <w:pStyle w:val="PargrafodaLista"/>
        <w:numPr>
          <w:ilvl w:val="0"/>
          <w:numId w:val="5"/>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As questões que o candidato deverá responder estarão explicitamente indicadas no cartão resposta através da identificação de sua disciplina/cargo e numeração de questões conforme caderno de avaliações.</w:t>
      </w:r>
    </w:p>
    <w:p w:rsidR="001835A3" w:rsidRPr="004068C2" w:rsidRDefault="001835A3" w:rsidP="001835A3">
      <w:pPr>
        <w:pStyle w:val="PargrafodaLista"/>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bCs/>
          <w:sz w:val="20"/>
          <w:szCs w:val="20"/>
        </w:rPr>
        <w:t xml:space="preserve">Para os candidatos inscritos em apenas um cargo de </w:t>
      </w:r>
      <w:r w:rsidR="00B20D46" w:rsidRPr="004068C2">
        <w:rPr>
          <w:rFonts w:ascii="Arial" w:hAnsi="Arial" w:cs="Arial"/>
          <w:b/>
          <w:bCs/>
          <w:sz w:val="20"/>
          <w:szCs w:val="20"/>
        </w:rPr>
        <w:t xml:space="preserve">Nível </w:t>
      </w:r>
      <w:r w:rsidRPr="004068C2">
        <w:rPr>
          <w:rFonts w:ascii="Arial" w:hAnsi="Arial" w:cs="Arial"/>
          <w:b/>
          <w:bCs/>
          <w:sz w:val="20"/>
          <w:szCs w:val="20"/>
        </w:rPr>
        <w:t>Fundamental</w:t>
      </w:r>
      <w:r w:rsidR="00451BBE" w:rsidRPr="004068C2">
        <w:rPr>
          <w:rFonts w:ascii="Arial" w:hAnsi="Arial" w:cs="Arial"/>
          <w:b/>
          <w:bCs/>
          <w:sz w:val="20"/>
          <w:szCs w:val="20"/>
        </w:rPr>
        <w:t>.</w:t>
      </w:r>
    </w:p>
    <w:p w:rsidR="001835A3" w:rsidRPr="004068C2" w:rsidRDefault="001835A3" w:rsidP="001835A3">
      <w:pPr>
        <w:pStyle w:val="PargrafodaLista"/>
        <w:numPr>
          <w:ilvl w:val="0"/>
          <w:numId w:val="30"/>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A Prova Escrita será composta com 20 (vinte) questões objetivas para o cargo de interesse do candidato, sendo 05 (cinco) questões de interpretação de texto, 05 (cinco) questões de gramática de Língua Portuguesa, 05 (cinco) questões de matemática e 05 (dez) questões de conhecimentos específicos do cargo pretendido. Cada uma delas com 05 (cinco) alternativas, das quais, somente 01 (uma) deverá ser assinalada como correta.</w:t>
      </w:r>
    </w:p>
    <w:p w:rsidR="001835A3" w:rsidRPr="004068C2" w:rsidRDefault="001835A3" w:rsidP="001835A3">
      <w:pPr>
        <w:pStyle w:val="PargrafodaLista"/>
        <w:numPr>
          <w:ilvl w:val="0"/>
          <w:numId w:val="30"/>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Os candidatos receberão um cartão resposta com 20 (vinte) questões. Sendo 05 (cinco) questões específicas para cada cargo pretendido;</w:t>
      </w:r>
    </w:p>
    <w:p w:rsidR="001835A3" w:rsidRPr="004068C2" w:rsidRDefault="001835A3" w:rsidP="001835A3">
      <w:pPr>
        <w:pStyle w:val="PargrafodaLista"/>
        <w:numPr>
          <w:ilvl w:val="0"/>
          <w:numId w:val="30"/>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O caderno de avaliações será composto pelas questões gerais e específicas de cada cargo;</w:t>
      </w:r>
    </w:p>
    <w:p w:rsidR="001835A3" w:rsidRPr="004068C2" w:rsidRDefault="001835A3" w:rsidP="001835A3">
      <w:pPr>
        <w:pStyle w:val="PargrafodaLista"/>
        <w:numPr>
          <w:ilvl w:val="0"/>
          <w:numId w:val="30"/>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As questões que o candidato deverá responder estarão explicitamente indicadas no cartão resposta através da identificação de sua disciplina/cargo e numeração de questões conforme caderno de avaliações.</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bCs/>
          <w:sz w:val="20"/>
          <w:szCs w:val="20"/>
        </w:rPr>
        <w:t>Para o</w:t>
      </w:r>
      <w:r w:rsidR="00C371B7" w:rsidRPr="004068C2">
        <w:rPr>
          <w:rFonts w:ascii="Arial" w:hAnsi="Arial" w:cs="Arial"/>
          <w:b/>
          <w:bCs/>
          <w:sz w:val="20"/>
          <w:szCs w:val="20"/>
        </w:rPr>
        <w:t xml:space="preserve"> candidato inscrito</w:t>
      </w:r>
      <w:r w:rsidRPr="004068C2">
        <w:rPr>
          <w:rFonts w:ascii="Arial" w:hAnsi="Arial" w:cs="Arial"/>
          <w:b/>
          <w:bCs/>
          <w:sz w:val="20"/>
          <w:szCs w:val="20"/>
        </w:rPr>
        <w:t xml:space="preserve"> em dois cargos </w:t>
      </w:r>
      <w:r w:rsidR="005507B5" w:rsidRPr="004068C2">
        <w:rPr>
          <w:rFonts w:ascii="Arial" w:hAnsi="Arial" w:cs="Arial"/>
          <w:b/>
          <w:bCs/>
          <w:sz w:val="20"/>
          <w:szCs w:val="20"/>
        </w:rPr>
        <w:t xml:space="preserve">nível Superior </w:t>
      </w:r>
      <w:r w:rsidRPr="004068C2">
        <w:rPr>
          <w:rFonts w:ascii="Arial" w:hAnsi="Arial" w:cs="Arial"/>
          <w:b/>
          <w:bCs/>
          <w:sz w:val="20"/>
          <w:szCs w:val="20"/>
        </w:rPr>
        <w:t>(condiç</w:t>
      </w:r>
      <w:r w:rsidR="005507B5" w:rsidRPr="004068C2">
        <w:rPr>
          <w:rFonts w:ascii="Arial" w:hAnsi="Arial" w:cs="Arial"/>
          <w:b/>
          <w:bCs/>
          <w:sz w:val="20"/>
          <w:szCs w:val="20"/>
        </w:rPr>
        <w:t>ões</w:t>
      </w:r>
      <w:r w:rsidRPr="004068C2">
        <w:rPr>
          <w:rFonts w:ascii="Arial" w:hAnsi="Arial" w:cs="Arial"/>
          <w:b/>
          <w:bCs/>
          <w:sz w:val="20"/>
          <w:szCs w:val="20"/>
        </w:rPr>
        <w:t xml:space="preserve"> prevista</w:t>
      </w:r>
      <w:r w:rsidR="005507B5" w:rsidRPr="004068C2">
        <w:rPr>
          <w:rFonts w:ascii="Arial" w:hAnsi="Arial" w:cs="Arial"/>
          <w:b/>
          <w:bCs/>
          <w:sz w:val="20"/>
          <w:szCs w:val="20"/>
        </w:rPr>
        <w:t>s</w:t>
      </w:r>
      <w:r w:rsidRPr="004068C2">
        <w:rPr>
          <w:rFonts w:ascii="Arial" w:hAnsi="Arial" w:cs="Arial"/>
          <w:b/>
          <w:bCs/>
          <w:sz w:val="20"/>
          <w:szCs w:val="20"/>
        </w:rPr>
        <w:t xml:space="preserve"> nos itens 3.a </w:t>
      </w:r>
      <w:r w:rsidR="00451BBE" w:rsidRPr="004068C2">
        <w:rPr>
          <w:rFonts w:ascii="Arial" w:hAnsi="Arial" w:cs="Arial"/>
          <w:b/>
          <w:bCs/>
          <w:sz w:val="20"/>
          <w:szCs w:val="20"/>
        </w:rPr>
        <w:t>até</w:t>
      </w:r>
      <w:r w:rsidRPr="004068C2">
        <w:rPr>
          <w:rFonts w:ascii="Arial" w:hAnsi="Arial" w:cs="Arial"/>
          <w:b/>
          <w:bCs/>
          <w:sz w:val="20"/>
          <w:szCs w:val="20"/>
        </w:rPr>
        <w:t xml:space="preserve"> 3</w:t>
      </w:r>
      <w:r w:rsidR="005507B5" w:rsidRPr="004068C2">
        <w:rPr>
          <w:rFonts w:ascii="Arial" w:hAnsi="Arial" w:cs="Arial"/>
          <w:b/>
          <w:bCs/>
          <w:sz w:val="20"/>
          <w:szCs w:val="20"/>
        </w:rPr>
        <w:t>.d</w:t>
      </w:r>
      <w:r w:rsidRPr="004068C2">
        <w:rPr>
          <w:rFonts w:ascii="Arial" w:hAnsi="Arial" w:cs="Arial"/>
          <w:b/>
          <w:bCs/>
          <w:sz w:val="20"/>
          <w:szCs w:val="20"/>
        </w:rPr>
        <w:t>)</w:t>
      </w:r>
    </w:p>
    <w:p w:rsidR="001835A3" w:rsidRPr="004068C2" w:rsidRDefault="001835A3" w:rsidP="001835A3">
      <w:pPr>
        <w:pStyle w:val="PargrafodaLista"/>
        <w:numPr>
          <w:ilvl w:val="0"/>
          <w:numId w:val="28"/>
        </w:numPr>
        <w:autoSpaceDE w:val="0"/>
        <w:autoSpaceDN w:val="0"/>
        <w:spacing w:after="120" w:line="240" w:lineRule="auto"/>
        <w:ind w:left="709"/>
        <w:jc w:val="both"/>
        <w:rPr>
          <w:rFonts w:ascii="Arial" w:hAnsi="Arial" w:cs="Arial"/>
          <w:b/>
          <w:bCs/>
          <w:sz w:val="20"/>
          <w:szCs w:val="20"/>
        </w:rPr>
      </w:pPr>
      <w:r w:rsidRPr="004068C2">
        <w:rPr>
          <w:rFonts w:ascii="Arial" w:hAnsi="Arial" w:cs="Arial"/>
          <w:sz w:val="20"/>
          <w:szCs w:val="20"/>
        </w:rPr>
        <w:t xml:space="preserve">A Prova Escrita será composta com 30 </w:t>
      </w:r>
      <w:r w:rsidR="00B314F5">
        <w:rPr>
          <w:rFonts w:ascii="Arial" w:hAnsi="Arial" w:cs="Arial"/>
          <w:sz w:val="20"/>
          <w:szCs w:val="20"/>
        </w:rPr>
        <w:t>(trinta</w:t>
      </w:r>
      <w:r w:rsidRPr="004068C2">
        <w:rPr>
          <w:rFonts w:ascii="Arial" w:hAnsi="Arial" w:cs="Arial"/>
          <w:sz w:val="20"/>
          <w:szCs w:val="20"/>
        </w:rPr>
        <w:t>) questões objetivas para os cargos de interesse do candidato, sendo 05 (cinco) questões de língua portuguesa e interpretação de texto, 05 (cinco) questões de conhecimentos Gerais da Educação e 10 (dez) questões de conhecimentos específicos, para cada um dos cargos pretendidos. Cada uma delas com 05 (cinco) alternativas, das quais, somente 01 (uma) deverá ser assinalada como correta.</w:t>
      </w:r>
    </w:p>
    <w:p w:rsidR="001835A3" w:rsidRPr="004068C2" w:rsidRDefault="001835A3" w:rsidP="001835A3">
      <w:pPr>
        <w:pStyle w:val="PargrafodaLista"/>
        <w:numPr>
          <w:ilvl w:val="0"/>
          <w:numId w:val="28"/>
        </w:numPr>
        <w:autoSpaceDE w:val="0"/>
        <w:autoSpaceDN w:val="0"/>
        <w:spacing w:after="120" w:line="240" w:lineRule="auto"/>
        <w:ind w:left="709"/>
        <w:jc w:val="both"/>
        <w:rPr>
          <w:rFonts w:ascii="Arial" w:hAnsi="Arial" w:cs="Arial"/>
          <w:b/>
          <w:bCs/>
          <w:sz w:val="20"/>
          <w:szCs w:val="20"/>
        </w:rPr>
      </w:pPr>
      <w:r w:rsidRPr="004068C2">
        <w:rPr>
          <w:rFonts w:ascii="Arial" w:hAnsi="Arial" w:cs="Arial"/>
          <w:sz w:val="20"/>
          <w:szCs w:val="20"/>
        </w:rPr>
        <w:t>Os candidatos receberão um cartão resposta com 30 (</w:t>
      </w:r>
      <w:r w:rsidR="00B314F5">
        <w:rPr>
          <w:rFonts w:ascii="Arial" w:hAnsi="Arial" w:cs="Arial"/>
          <w:sz w:val="20"/>
          <w:szCs w:val="20"/>
        </w:rPr>
        <w:t>trinta</w:t>
      </w:r>
      <w:r w:rsidRPr="004068C2">
        <w:rPr>
          <w:rFonts w:ascii="Arial" w:hAnsi="Arial" w:cs="Arial"/>
          <w:sz w:val="20"/>
          <w:szCs w:val="20"/>
        </w:rPr>
        <w:t>) questões. Sendo 10 (dez) questões específicas para cada cargo pretendido;</w:t>
      </w:r>
    </w:p>
    <w:p w:rsidR="001835A3" w:rsidRPr="004068C2" w:rsidRDefault="001835A3" w:rsidP="001835A3">
      <w:pPr>
        <w:pStyle w:val="PargrafodaLista"/>
        <w:numPr>
          <w:ilvl w:val="0"/>
          <w:numId w:val="28"/>
        </w:numPr>
        <w:autoSpaceDE w:val="0"/>
        <w:autoSpaceDN w:val="0"/>
        <w:spacing w:after="120" w:line="240" w:lineRule="auto"/>
        <w:ind w:left="709"/>
        <w:jc w:val="both"/>
        <w:rPr>
          <w:rFonts w:ascii="Arial" w:hAnsi="Arial" w:cs="Arial"/>
          <w:b/>
          <w:bCs/>
          <w:sz w:val="20"/>
          <w:szCs w:val="20"/>
        </w:rPr>
      </w:pPr>
      <w:r w:rsidRPr="004068C2">
        <w:rPr>
          <w:rFonts w:ascii="Arial" w:hAnsi="Arial" w:cs="Arial"/>
          <w:sz w:val="20"/>
          <w:szCs w:val="20"/>
        </w:rPr>
        <w:t>O caderno de avaliações será composto pelas questões gerais e específicas de cada cargo;</w:t>
      </w:r>
    </w:p>
    <w:p w:rsidR="001835A3" w:rsidRPr="004068C2" w:rsidRDefault="001835A3" w:rsidP="001835A3">
      <w:pPr>
        <w:pStyle w:val="PargrafodaLista"/>
        <w:numPr>
          <w:ilvl w:val="0"/>
          <w:numId w:val="28"/>
        </w:numPr>
        <w:autoSpaceDE w:val="0"/>
        <w:autoSpaceDN w:val="0"/>
        <w:spacing w:after="120" w:line="240" w:lineRule="auto"/>
        <w:ind w:left="709"/>
        <w:jc w:val="both"/>
        <w:rPr>
          <w:rFonts w:ascii="Arial" w:hAnsi="Arial" w:cs="Arial"/>
          <w:b/>
          <w:bCs/>
          <w:sz w:val="20"/>
          <w:szCs w:val="20"/>
        </w:rPr>
      </w:pPr>
      <w:r w:rsidRPr="004068C2">
        <w:rPr>
          <w:rFonts w:ascii="Arial" w:hAnsi="Arial" w:cs="Arial"/>
          <w:sz w:val="20"/>
          <w:szCs w:val="20"/>
        </w:rPr>
        <w:t>As questões que o candidato deverá responder estarão explicitamente indicadas no cartão resposta através da identificação de sua disciplina/cargo e numeração de questões conforme caderno de avaliações.</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As questões das provas versarão sobre os conteúdos programáticos constantes no Anexo II deste Edital.</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O peso de cada questão é de </w:t>
      </w:r>
      <w:r w:rsidRPr="004068C2">
        <w:rPr>
          <w:rFonts w:ascii="Arial" w:hAnsi="Arial" w:cs="Arial"/>
          <w:b/>
          <w:sz w:val="20"/>
          <w:szCs w:val="20"/>
        </w:rPr>
        <w:t>0,5 pontos</w:t>
      </w:r>
      <w:r w:rsidRPr="004068C2">
        <w:rPr>
          <w:rFonts w:ascii="Arial" w:hAnsi="Arial" w:cs="Arial"/>
          <w:sz w:val="20"/>
          <w:szCs w:val="20"/>
        </w:rPr>
        <w:t>.</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A nota da prova escrita (NPE) será calculada com o emprego da seguinte fórmula: </w:t>
      </w:r>
      <w:r w:rsidRPr="004068C2">
        <w:rPr>
          <w:rFonts w:ascii="Arial" w:hAnsi="Arial" w:cs="Arial"/>
          <w:b/>
          <w:bCs/>
          <w:sz w:val="20"/>
          <w:szCs w:val="20"/>
        </w:rPr>
        <w:t>NPE = (NA x 0,5) onde (NPE= Nota da Prova Escrita, e NA= Número de Acertos).</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Cada Candidato inscrito no certame terá direito a apenas 01 (um) cartão de respostas, não sendo permitida, em hipótese alguma, a troca de seu cartão assinado por outro.</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O candidato deverá transpor os resultados das questões para grade de respostas, cujo preenchimento é de sua inteira responsabilidade.</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lastRenderedPageBreak/>
        <w:t>Questões rasuradas ou com mais de uma alternativa marcada, na grade de respostas, serão consideradas como marcadas incorretamente pelo candidato.</w:t>
      </w:r>
    </w:p>
    <w:p w:rsidR="001835A3" w:rsidRPr="004068C2" w:rsidRDefault="001835A3" w:rsidP="001835A3">
      <w:pPr>
        <w:numPr>
          <w:ilvl w:val="3"/>
          <w:numId w:val="3"/>
        </w:numPr>
        <w:autoSpaceDE w:val="0"/>
        <w:autoSpaceDN w:val="0"/>
        <w:adjustRightInd w:val="0"/>
        <w:spacing w:before="120" w:after="120" w:line="240" w:lineRule="auto"/>
        <w:ind w:left="851" w:hanging="851"/>
        <w:jc w:val="both"/>
        <w:rPr>
          <w:rFonts w:ascii="Arial" w:hAnsi="Arial" w:cs="Arial"/>
          <w:b/>
          <w:bCs/>
          <w:sz w:val="20"/>
          <w:szCs w:val="20"/>
        </w:rPr>
      </w:pPr>
      <w:r w:rsidRPr="004068C2">
        <w:rPr>
          <w:rFonts w:ascii="Arial" w:hAnsi="Arial" w:cs="Arial"/>
          <w:sz w:val="20"/>
          <w:szCs w:val="20"/>
        </w:rPr>
        <w:t>Para fins de correção da prova, somente será considerada a grade de respostas, sendo que os cadernos de prova não serão considerados, sob quaisquer hipóteses.</w:t>
      </w:r>
    </w:p>
    <w:p w:rsidR="001835A3" w:rsidRPr="004068C2" w:rsidRDefault="001835A3" w:rsidP="001835A3">
      <w:pPr>
        <w:autoSpaceDE w:val="0"/>
        <w:autoSpaceDN w:val="0"/>
        <w:adjustRightInd w:val="0"/>
        <w:spacing w:before="120" w:after="120" w:line="240" w:lineRule="auto"/>
        <w:ind w:left="360"/>
        <w:jc w:val="both"/>
        <w:rPr>
          <w:rFonts w:ascii="Arial" w:hAnsi="Arial" w:cs="Arial"/>
          <w:b/>
          <w:bCs/>
          <w:sz w:val="16"/>
          <w:szCs w:val="20"/>
        </w:rPr>
      </w:pPr>
    </w:p>
    <w:p w:rsidR="001835A3" w:rsidRPr="004068C2" w:rsidRDefault="001835A3" w:rsidP="001835A3">
      <w:pPr>
        <w:numPr>
          <w:ilvl w:val="1"/>
          <w:numId w:val="3"/>
        </w:numPr>
        <w:autoSpaceDE w:val="0"/>
        <w:autoSpaceDN w:val="0"/>
        <w:adjustRightInd w:val="0"/>
        <w:spacing w:before="120" w:after="120" w:line="240" w:lineRule="auto"/>
        <w:jc w:val="both"/>
        <w:rPr>
          <w:rFonts w:ascii="Arial" w:hAnsi="Arial" w:cs="Arial"/>
          <w:b/>
          <w:bCs/>
          <w:sz w:val="16"/>
          <w:szCs w:val="20"/>
        </w:rPr>
      </w:pPr>
      <w:r w:rsidRPr="004068C2">
        <w:rPr>
          <w:rFonts w:ascii="Arial" w:hAnsi="Arial" w:cs="Arial"/>
          <w:b/>
          <w:bCs/>
          <w:sz w:val="20"/>
          <w:szCs w:val="24"/>
        </w:rPr>
        <w:t>PROVA DE TÍTULOS</w:t>
      </w:r>
    </w:p>
    <w:p w:rsidR="001835A3" w:rsidRPr="004068C2" w:rsidRDefault="001835A3" w:rsidP="001835A3">
      <w:pPr>
        <w:numPr>
          <w:ilvl w:val="2"/>
          <w:numId w:val="3"/>
        </w:numPr>
        <w:autoSpaceDE w:val="0"/>
        <w:autoSpaceDN w:val="0"/>
        <w:adjustRightInd w:val="0"/>
        <w:spacing w:before="120" w:after="120" w:line="240" w:lineRule="auto"/>
        <w:jc w:val="both"/>
        <w:rPr>
          <w:rFonts w:ascii="Arial" w:hAnsi="Arial" w:cs="Arial"/>
          <w:b/>
          <w:bCs/>
          <w:sz w:val="16"/>
          <w:szCs w:val="20"/>
        </w:rPr>
      </w:pPr>
      <w:r w:rsidRPr="004068C2">
        <w:rPr>
          <w:rFonts w:ascii="Arial" w:hAnsi="Arial" w:cs="Arial"/>
          <w:b/>
          <w:bCs/>
          <w:sz w:val="20"/>
          <w:szCs w:val="24"/>
        </w:rPr>
        <w:t>Da avaliação do nível de escolaridade</w:t>
      </w:r>
    </w:p>
    <w:p w:rsidR="001835A3" w:rsidRPr="004068C2" w:rsidRDefault="001835A3" w:rsidP="001835A3">
      <w:pPr>
        <w:tabs>
          <w:tab w:val="left" w:pos="993"/>
          <w:tab w:val="left" w:pos="1418"/>
        </w:tabs>
        <w:spacing w:after="0" w:line="240" w:lineRule="auto"/>
        <w:jc w:val="both"/>
        <w:rPr>
          <w:rFonts w:ascii="Arial" w:hAnsi="Arial" w:cs="Arial"/>
          <w:b/>
          <w:bCs/>
          <w:sz w:val="20"/>
          <w:szCs w:val="24"/>
        </w:rPr>
      </w:pPr>
      <w:r w:rsidRPr="004068C2">
        <w:rPr>
          <w:rFonts w:ascii="Arial" w:hAnsi="Arial" w:cs="Arial"/>
          <w:bCs/>
          <w:sz w:val="20"/>
          <w:szCs w:val="24"/>
        </w:rPr>
        <w:t>A avaliação do nível de escolaridade será feita através de certificados ou diplomas de licenciatura na área a que concorre, curso de pós-graduação, mestrado e doutorado na área da educação, de acordo com a tabela de pontos abaixo:</w:t>
      </w:r>
    </w:p>
    <w:p w:rsidR="001835A3" w:rsidRPr="004068C2" w:rsidRDefault="001835A3" w:rsidP="001835A3">
      <w:pPr>
        <w:tabs>
          <w:tab w:val="left" w:pos="993"/>
          <w:tab w:val="left" w:pos="1418"/>
        </w:tabs>
        <w:spacing w:after="0" w:line="240" w:lineRule="auto"/>
        <w:jc w:val="both"/>
        <w:rPr>
          <w:rFonts w:ascii="Arial" w:hAnsi="Arial" w:cs="Arial"/>
          <w:b/>
          <w:bCs/>
          <w:sz w:val="20"/>
          <w:szCs w:val="24"/>
        </w:rPr>
      </w:pPr>
    </w:p>
    <w:p w:rsidR="001835A3" w:rsidRPr="004068C2" w:rsidRDefault="001835A3" w:rsidP="001835A3">
      <w:pPr>
        <w:tabs>
          <w:tab w:val="left" w:pos="993"/>
          <w:tab w:val="left" w:pos="1418"/>
        </w:tabs>
        <w:spacing w:after="0" w:line="240" w:lineRule="auto"/>
        <w:jc w:val="both"/>
        <w:rPr>
          <w:rFonts w:ascii="Arial" w:hAnsi="Arial" w:cs="Arial"/>
          <w:b/>
          <w:bCs/>
          <w:sz w:val="20"/>
          <w:szCs w:val="24"/>
        </w:rPr>
      </w:pPr>
      <w:r w:rsidRPr="004068C2">
        <w:rPr>
          <w:rFonts w:ascii="Arial" w:hAnsi="Arial" w:cs="Arial"/>
          <w:b/>
          <w:bCs/>
          <w:sz w:val="20"/>
          <w:szCs w:val="24"/>
        </w:rPr>
        <w:t>Cargo: Professor</w:t>
      </w:r>
      <w:r w:rsidR="005507B5" w:rsidRPr="004068C2">
        <w:rPr>
          <w:rFonts w:ascii="Arial" w:hAnsi="Arial" w:cs="Arial"/>
          <w:b/>
          <w:bCs/>
          <w:sz w:val="20"/>
          <w:szCs w:val="24"/>
        </w:rPr>
        <w:t xml:space="preserve"> </w:t>
      </w:r>
    </w:p>
    <w:p w:rsidR="001835A3" w:rsidRPr="004068C2" w:rsidRDefault="001835A3" w:rsidP="001835A3">
      <w:pPr>
        <w:tabs>
          <w:tab w:val="left" w:pos="993"/>
          <w:tab w:val="left" w:pos="1418"/>
        </w:tabs>
        <w:spacing w:after="0" w:line="240" w:lineRule="auto"/>
        <w:jc w:val="both"/>
        <w:rPr>
          <w:rFonts w:ascii="Arial" w:hAnsi="Arial" w:cs="Arial"/>
          <w:b/>
          <w:bCs/>
          <w:sz w:val="8"/>
          <w:szCs w:val="24"/>
        </w:rPr>
      </w:pPr>
    </w:p>
    <w:tbl>
      <w:tblPr>
        <w:tblW w:w="9808" w:type="dxa"/>
        <w:tblInd w:w="-15" w:type="dxa"/>
        <w:tblLayout w:type="fixed"/>
        <w:tblLook w:val="0000" w:firstRow="0" w:lastRow="0" w:firstColumn="0" w:lastColumn="0" w:noHBand="0" w:noVBand="0"/>
      </w:tblPr>
      <w:tblGrid>
        <w:gridCol w:w="2250"/>
        <w:gridCol w:w="3387"/>
        <w:gridCol w:w="1417"/>
        <w:gridCol w:w="1276"/>
        <w:gridCol w:w="1478"/>
      </w:tblGrid>
      <w:tr w:rsidR="001835A3" w:rsidRPr="004068C2" w:rsidTr="009B1512">
        <w:tc>
          <w:tcPr>
            <w:tcW w:w="2250"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042"/>
                <w:tab w:val="left" w:pos="1418"/>
              </w:tabs>
              <w:spacing w:after="120" w:line="240" w:lineRule="auto"/>
              <w:jc w:val="center"/>
              <w:rPr>
                <w:rFonts w:ascii="Arial" w:hAnsi="Arial" w:cs="Arial"/>
                <w:b/>
                <w:sz w:val="20"/>
                <w:szCs w:val="24"/>
              </w:rPr>
            </w:pPr>
            <w:r w:rsidRPr="004068C2">
              <w:rPr>
                <w:rFonts w:ascii="Arial" w:hAnsi="Arial" w:cs="Arial"/>
                <w:b/>
                <w:sz w:val="20"/>
                <w:szCs w:val="24"/>
              </w:rPr>
              <w:t>Título</w:t>
            </w:r>
          </w:p>
        </w:tc>
        <w:tc>
          <w:tcPr>
            <w:tcW w:w="3387"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Comprovantes Exigidos</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Valor unitário</w:t>
            </w: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Quantidade Máxima</w:t>
            </w:r>
          </w:p>
        </w:tc>
        <w:tc>
          <w:tcPr>
            <w:tcW w:w="14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Pontuação Máxima</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042"/>
                <w:tab w:val="left" w:pos="1418"/>
              </w:tabs>
              <w:spacing w:after="120" w:line="240" w:lineRule="auto"/>
              <w:jc w:val="both"/>
              <w:rPr>
                <w:rFonts w:ascii="Arial" w:hAnsi="Arial" w:cs="Arial"/>
                <w:bCs/>
                <w:sz w:val="20"/>
              </w:rPr>
            </w:pPr>
            <w:r w:rsidRPr="004068C2">
              <w:rPr>
                <w:rFonts w:ascii="Arial" w:hAnsi="Arial" w:cs="Arial"/>
                <w:sz w:val="20"/>
                <w:szCs w:val="24"/>
              </w:rPr>
              <w:t>Doutorado</w:t>
            </w:r>
          </w:p>
        </w:tc>
        <w:tc>
          <w:tcPr>
            <w:tcW w:w="338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bCs/>
                <w:sz w:val="20"/>
              </w:rPr>
              <w:t>Diploma devidamente registrado.</w:t>
            </w:r>
          </w:p>
        </w:tc>
        <w:tc>
          <w:tcPr>
            <w:tcW w:w="141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c>
          <w:tcPr>
            <w:tcW w:w="127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042"/>
                <w:tab w:val="left" w:pos="1418"/>
              </w:tabs>
              <w:spacing w:after="120" w:line="240" w:lineRule="auto"/>
              <w:jc w:val="both"/>
              <w:rPr>
                <w:rFonts w:ascii="Arial" w:hAnsi="Arial" w:cs="Arial"/>
                <w:bCs/>
                <w:sz w:val="20"/>
              </w:rPr>
            </w:pPr>
            <w:r w:rsidRPr="004068C2">
              <w:rPr>
                <w:rFonts w:ascii="Arial" w:hAnsi="Arial" w:cs="Arial"/>
                <w:sz w:val="20"/>
                <w:szCs w:val="24"/>
              </w:rPr>
              <w:t>Mestrado</w:t>
            </w:r>
          </w:p>
        </w:tc>
        <w:tc>
          <w:tcPr>
            <w:tcW w:w="338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bCs/>
                <w:sz w:val="20"/>
              </w:rPr>
              <w:t>Diploma devidamente registrado.</w:t>
            </w:r>
          </w:p>
        </w:tc>
        <w:tc>
          <w:tcPr>
            <w:tcW w:w="141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c>
          <w:tcPr>
            <w:tcW w:w="127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042"/>
                <w:tab w:val="left" w:pos="1418"/>
              </w:tabs>
              <w:spacing w:after="120" w:line="240" w:lineRule="auto"/>
              <w:jc w:val="both"/>
              <w:rPr>
                <w:rFonts w:ascii="Arial" w:hAnsi="Arial" w:cs="Arial"/>
                <w:bCs/>
                <w:sz w:val="20"/>
              </w:rPr>
            </w:pPr>
            <w:r w:rsidRPr="004068C2">
              <w:rPr>
                <w:rFonts w:ascii="Arial" w:hAnsi="Arial" w:cs="Arial"/>
                <w:sz w:val="20"/>
                <w:szCs w:val="24"/>
              </w:rPr>
              <w:t>Especialização</w:t>
            </w:r>
          </w:p>
        </w:tc>
        <w:tc>
          <w:tcPr>
            <w:tcW w:w="338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bCs/>
                <w:sz w:val="20"/>
              </w:rPr>
              <w:t>Diploma devidamente registrado.</w:t>
            </w:r>
          </w:p>
        </w:tc>
        <w:tc>
          <w:tcPr>
            <w:tcW w:w="141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4,00</w:t>
            </w:r>
          </w:p>
        </w:tc>
        <w:tc>
          <w:tcPr>
            <w:tcW w:w="127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4,00</w:t>
            </w:r>
          </w:p>
        </w:tc>
      </w:tr>
      <w:tr w:rsidR="001835A3" w:rsidRPr="004068C2" w:rsidTr="009B1512">
        <w:trPr>
          <w:trHeight w:val="1047"/>
        </w:trPr>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rPr>
            </w:pPr>
            <w:r w:rsidRPr="004068C2">
              <w:rPr>
                <w:rFonts w:ascii="Arial" w:hAnsi="Arial" w:cs="Arial"/>
                <w:sz w:val="20"/>
                <w:szCs w:val="24"/>
              </w:rPr>
              <w:t>Licenciatura na Área</w:t>
            </w:r>
          </w:p>
        </w:tc>
        <w:tc>
          <w:tcPr>
            <w:tcW w:w="338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pStyle w:val="Ttulo6"/>
              <w:numPr>
                <w:ilvl w:val="5"/>
                <w:numId w:val="0"/>
              </w:numPr>
              <w:suppressAutoHyphens/>
              <w:spacing w:after="120"/>
              <w:ind w:left="33"/>
              <w:jc w:val="both"/>
              <w:rPr>
                <w:rFonts w:ascii="Arial" w:hAnsi="Arial" w:cs="Arial"/>
                <w:b w:val="0"/>
                <w:bCs w:val="0"/>
                <w:sz w:val="20"/>
                <w:szCs w:val="22"/>
              </w:rPr>
            </w:pPr>
            <w:r w:rsidRPr="004068C2">
              <w:rPr>
                <w:rFonts w:ascii="Arial" w:hAnsi="Arial" w:cs="Arial"/>
                <w:b w:val="0"/>
                <w:bCs w:val="0"/>
                <w:sz w:val="20"/>
                <w:szCs w:val="22"/>
              </w:rPr>
              <w:t>Diploma devidamente registrado ou provisoriamente para os formandos, certidão de colação de grau.</w:t>
            </w:r>
          </w:p>
        </w:tc>
        <w:tc>
          <w:tcPr>
            <w:tcW w:w="141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3,00</w:t>
            </w:r>
          </w:p>
        </w:tc>
        <w:tc>
          <w:tcPr>
            <w:tcW w:w="127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3,00</w:t>
            </w:r>
          </w:p>
        </w:tc>
      </w:tr>
    </w:tbl>
    <w:p w:rsidR="001835A3" w:rsidRPr="004068C2" w:rsidRDefault="001835A3" w:rsidP="001835A3">
      <w:pPr>
        <w:tabs>
          <w:tab w:val="left" w:pos="993"/>
          <w:tab w:val="left" w:pos="1418"/>
        </w:tabs>
        <w:spacing w:after="120" w:line="240" w:lineRule="auto"/>
        <w:jc w:val="both"/>
        <w:rPr>
          <w:rFonts w:ascii="Arial" w:hAnsi="Arial" w:cs="Arial"/>
          <w:b/>
          <w:sz w:val="2"/>
          <w:szCs w:val="24"/>
        </w:rPr>
      </w:pPr>
    </w:p>
    <w:p w:rsidR="001835A3" w:rsidRPr="004068C2" w:rsidRDefault="001835A3" w:rsidP="001835A3">
      <w:pPr>
        <w:tabs>
          <w:tab w:val="left" w:pos="993"/>
          <w:tab w:val="left" w:pos="1418"/>
        </w:tabs>
        <w:spacing w:after="120" w:line="240" w:lineRule="auto"/>
        <w:jc w:val="both"/>
        <w:rPr>
          <w:rFonts w:ascii="Arial" w:hAnsi="Arial" w:cs="Arial"/>
          <w:sz w:val="20"/>
          <w:szCs w:val="24"/>
        </w:rPr>
      </w:pPr>
      <w:r w:rsidRPr="004068C2">
        <w:rPr>
          <w:rFonts w:ascii="Arial" w:hAnsi="Arial" w:cs="Arial"/>
          <w:b/>
          <w:sz w:val="20"/>
          <w:szCs w:val="24"/>
        </w:rPr>
        <w:t>Cargo: Auxiliar de Educação</w:t>
      </w:r>
    </w:p>
    <w:tbl>
      <w:tblPr>
        <w:tblW w:w="9808" w:type="dxa"/>
        <w:tblInd w:w="-15" w:type="dxa"/>
        <w:tblLayout w:type="fixed"/>
        <w:tblLook w:val="0000" w:firstRow="0" w:lastRow="0" w:firstColumn="0" w:lastColumn="0" w:noHBand="0" w:noVBand="0"/>
      </w:tblPr>
      <w:tblGrid>
        <w:gridCol w:w="2250"/>
        <w:gridCol w:w="3103"/>
        <w:gridCol w:w="1519"/>
        <w:gridCol w:w="1458"/>
        <w:gridCol w:w="1478"/>
      </w:tblGrid>
      <w:tr w:rsidR="001835A3" w:rsidRPr="004068C2" w:rsidTr="009B1512">
        <w:tc>
          <w:tcPr>
            <w:tcW w:w="2250"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042"/>
                <w:tab w:val="left" w:pos="1418"/>
              </w:tabs>
              <w:spacing w:after="120" w:line="240" w:lineRule="auto"/>
              <w:jc w:val="center"/>
              <w:rPr>
                <w:rFonts w:ascii="Arial" w:hAnsi="Arial" w:cs="Arial"/>
                <w:b/>
                <w:sz w:val="20"/>
                <w:szCs w:val="24"/>
              </w:rPr>
            </w:pPr>
            <w:r w:rsidRPr="004068C2">
              <w:rPr>
                <w:rFonts w:ascii="Arial" w:hAnsi="Arial" w:cs="Arial"/>
                <w:b/>
                <w:sz w:val="20"/>
                <w:szCs w:val="24"/>
              </w:rPr>
              <w:t>Título</w:t>
            </w:r>
          </w:p>
        </w:tc>
        <w:tc>
          <w:tcPr>
            <w:tcW w:w="3103"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Comprovantes Exigidos</w:t>
            </w:r>
          </w:p>
        </w:tc>
        <w:tc>
          <w:tcPr>
            <w:tcW w:w="1519"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Valor unitário</w:t>
            </w:r>
          </w:p>
        </w:tc>
        <w:tc>
          <w:tcPr>
            <w:tcW w:w="1458"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Quantidade Máxima</w:t>
            </w:r>
          </w:p>
        </w:tc>
        <w:tc>
          <w:tcPr>
            <w:tcW w:w="14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Pontuação Máxima</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Licenciatura na Área</w:t>
            </w:r>
          </w:p>
        </w:tc>
        <w:tc>
          <w:tcPr>
            <w:tcW w:w="3103" w:type="dxa"/>
            <w:tcBorders>
              <w:top w:val="single" w:sz="4" w:space="0" w:color="000000"/>
              <w:left w:val="single" w:sz="4" w:space="0" w:color="000000"/>
              <w:bottom w:val="single" w:sz="4" w:space="0" w:color="000000"/>
            </w:tcBorders>
            <w:shd w:val="clear" w:color="auto" w:fill="auto"/>
          </w:tcPr>
          <w:p w:rsidR="001835A3" w:rsidRPr="004068C2" w:rsidRDefault="001835A3" w:rsidP="00CC69F6">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 xml:space="preserve">Diploma de curso superior na área da </w:t>
            </w:r>
            <w:r w:rsidR="00CC69F6">
              <w:rPr>
                <w:rFonts w:ascii="Arial" w:hAnsi="Arial" w:cs="Arial"/>
                <w:sz w:val="20"/>
                <w:szCs w:val="24"/>
              </w:rPr>
              <w:t>educação</w:t>
            </w:r>
          </w:p>
        </w:tc>
        <w:tc>
          <w:tcPr>
            <w:tcW w:w="1519"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c>
          <w:tcPr>
            <w:tcW w:w="1458"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Magistério</w:t>
            </w:r>
          </w:p>
        </w:tc>
        <w:tc>
          <w:tcPr>
            <w:tcW w:w="3103"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Diploma de magistério</w:t>
            </w:r>
          </w:p>
        </w:tc>
        <w:tc>
          <w:tcPr>
            <w:tcW w:w="1519"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c>
          <w:tcPr>
            <w:tcW w:w="1458"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Nível Médio</w:t>
            </w:r>
          </w:p>
        </w:tc>
        <w:tc>
          <w:tcPr>
            <w:tcW w:w="3103"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 xml:space="preserve">Histórico escolar de conclusão de Ensino Médio </w:t>
            </w:r>
          </w:p>
        </w:tc>
        <w:tc>
          <w:tcPr>
            <w:tcW w:w="1519"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2,00</w:t>
            </w:r>
          </w:p>
        </w:tc>
        <w:tc>
          <w:tcPr>
            <w:tcW w:w="1458"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2,00</w:t>
            </w:r>
          </w:p>
        </w:tc>
      </w:tr>
    </w:tbl>
    <w:p w:rsidR="001835A3" w:rsidRPr="004068C2" w:rsidRDefault="001835A3" w:rsidP="001835A3">
      <w:pPr>
        <w:tabs>
          <w:tab w:val="left" w:pos="993"/>
          <w:tab w:val="left" w:pos="1418"/>
        </w:tabs>
        <w:spacing w:after="120" w:line="240" w:lineRule="auto"/>
        <w:jc w:val="both"/>
        <w:rPr>
          <w:rFonts w:ascii="Arial" w:hAnsi="Arial" w:cs="Arial"/>
          <w:b/>
          <w:sz w:val="20"/>
          <w:szCs w:val="24"/>
        </w:rPr>
      </w:pPr>
    </w:p>
    <w:p w:rsidR="001835A3" w:rsidRPr="004068C2" w:rsidRDefault="001835A3" w:rsidP="001835A3">
      <w:pPr>
        <w:tabs>
          <w:tab w:val="left" w:pos="993"/>
          <w:tab w:val="left" w:pos="1418"/>
        </w:tabs>
        <w:spacing w:after="120" w:line="240" w:lineRule="auto"/>
        <w:jc w:val="both"/>
        <w:rPr>
          <w:rFonts w:ascii="Arial" w:hAnsi="Arial" w:cs="Arial"/>
          <w:sz w:val="20"/>
          <w:szCs w:val="24"/>
        </w:rPr>
      </w:pPr>
      <w:r w:rsidRPr="004068C2">
        <w:rPr>
          <w:rFonts w:ascii="Arial" w:hAnsi="Arial" w:cs="Arial"/>
          <w:b/>
          <w:sz w:val="20"/>
          <w:szCs w:val="24"/>
        </w:rPr>
        <w:t>Cargo: Agentes de Serviços Gerais</w:t>
      </w:r>
    </w:p>
    <w:tbl>
      <w:tblPr>
        <w:tblW w:w="9808" w:type="dxa"/>
        <w:tblInd w:w="-15" w:type="dxa"/>
        <w:tblLayout w:type="fixed"/>
        <w:tblLook w:val="0000" w:firstRow="0" w:lastRow="0" w:firstColumn="0" w:lastColumn="0" w:noHBand="0" w:noVBand="0"/>
      </w:tblPr>
      <w:tblGrid>
        <w:gridCol w:w="2250"/>
        <w:gridCol w:w="3103"/>
        <w:gridCol w:w="1519"/>
        <w:gridCol w:w="1458"/>
        <w:gridCol w:w="1478"/>
      </w:tblGrid>
      <w:tr w:rsidR="001835A3" w:rsidRPr="004068C2" w:rsidTr="009B1512">
        <w:tc>
          <w:tcPr>
            <w:tcW w:w="2250"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042"/>
                <w:tab w:val="left" w:pos="1418"/>
              </w:tabs>
              <w:spacing w:after="120" w:line="240" w:lineRule="auto"/>
              <w:jc w:val="center"/>
              <w:rPr>
                <w:rFonts w:ascii="Arial" w:hAnsi="Arial" w:cs="Arial"/>
                <w:b/>
                <w:sz w:val="20"/>
                <w:szCs w:val="24"/>
              </w:rPr>
            </w:pPr>
            <w:r w:rsidRPr="004068C2">
              <w:rPr>
                <w:rFonts w:ascii="Arial" w:hAnsi="Arial" w:cs="Arial"/>
                <w:b/>
                <w:sz w:val="20"/>
                <w:szCs w:val="24"/>
              </w:rPr>
              <w:t>Título</w:t>
            </w:r>
          </w:p>
        </w:tc>
        <w:tc>
          <w:tcPr>
            <w:tcW w:w="3103"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Comprovantes Exigidos</w:t>
            </w:r>
          </w:p>
        </w:tc>
        <w:tc>
          <w:tcPr>
            <w:tcW w:w="1519"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Valor unitário</w:t>
            </w:r>
          </w:p>
        </w:tc>
        <w:tc>
          <w:tcPr>
            <w:tcW w:w="1458"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Quantidade Máxima</w:t>
            </w:r>
          </w:p>
        </w:tc>
        <w:tc>
          <w:tcPr>
            <w:tcW w:w="14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Pontuação Máxima</w:t>
            </w:r>
          </w:p>
        </w:tc>
      </w:tr>
      <w:tr w:rsidR="007C0120" w:rsidRPr="004068C2" w:rsidTr="009B1512">
        <w:tc>
          <w:tcPr>
            <w:tcW w:w="2250" w:type="dxa"/>
            <w:tcBorders>
              <w:top w:val="single" w:sz="4" w:space="0" w:color="000000"/>
              <w:left w:val="single" w:sz="4" w:space="0" w:color="000000"/>
              <w:bottom w:val="single" w:sz="4" w:space="0" w:color="000000"/>
            </w:tcBorders>
            <w:shd w:val="clear" w:color="auto" w:fill="auto"/>
          </w:tcPr>
          <w:p w:rsidR="007C0120" w:rsidRPr="004068C2" w:rsidRDefault="007C0120" w:rsidP="009B1512">
            <w:pPr>
              <w:tabs>
                <w:tab w:val="left" w:pos="993"/>
                <w:tab w:val="left" w:pos="1418"/>
              </w:tabs>
              <w:spacing w:after="120" w:line="240" w:lineRule="auto"/>
              <w:jc w:val="both"/>
              <w:rPr>
                <w:rFonts w:ascii="Arial" w:hAnsi="Arial" w:cs="Arial"/>
                <w:sz w:val="20"/>
                <w:szCs w:val="20"/>
              </w:rPr>
            </w:pPr>
            <w:r>
              <w:rPr>
                <w:rFonts w:ascii="Arial" w:hAnsi="Arial" w:cs="Arial"/>
                <w:sz w:val="20"/>
                <w:szCs w:val="20"/>
              </w:rPr>
              <w:t>Ensino Médio Completo</w:t>
            </w:r>
          </w:p>
        </w:tc>
        <w:tc>
          <w:tcPr>
            <w:tcW w:w="3103"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both"/>
              <w:rPr>
                <w:rFonts w:ascii="Arial" w:hAnsi="Arial" w:cs="Arial"/>
                <w:sz w:val="20"/>
                <w:szCs w:val="20"/>
              </w:rPr>
            </w:pPr>
            <w:r w:rsidRPr="004068C2">
              <w:rPr>
                <w:rFonts w:ascii="Arial" w:hAnsi="Arial" w:cs="Arial"/>
                <w:sz w:val="20"/>
                <w:szCs w:val="20"/>
              </w:rPr>
              <w:t xml:space="preserve">Histórico escolar </w:t>
            </w:r>
            <w:r>
              <w:rPr>
                <w:rFonts w:ascii="Arial" w:hAnsi="Arial" w:cs="Arial"/>
                <w:sz w:val="20"/>
                <w:szCs w:val="20"/>
              </w:rPr>
              <w:t>do segundo</w:t>
            </w:r>
            <w:r w:rsidRPr="004068C2">
              <w:rPr>
                <w:rFonts w:ascii="Arial" w:hAnsi="Arial" w:cs="Arial"/>
                <w:sz w:val="20"/>
                <w:szCs w:val="20"/>
              </w:rPr>
              <w:t xml:space="preserve"> grau completo</w:t>
            </w:r>
          </w:p>
        </w:tc>
        <w:tc>
          <w:tcPr>
            <w:tcW w:w="1519"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c>
          <w:tcPr>
            <w:tcW w:w="1458"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proofErr w:type="gramStart"/>
            <w:r w:rsidRPr="004068C2">
              <w:rPr>
                <w:rFonts w:ascii="Arial" w:hAnsi="Arial" w:cs="Arial"/>
                <w:sz w:val="20"/>
                <w:szCs w:val="24"/>
              </w:rPr>
              <w:t>1</w:t>
            </w:r>
            <w:proofErr w:type="gramEnd"/>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r>
      <w:tr w:rsidR="007C0120" w:rsidRPr="004068C2" w:rsidTr="009B1512">
        <w:tc>
          <w:tcPr>
            <w:tcW w:w="2250" w:type="dxa"/>
            <w:tcBorders>
              <w:top w:val="single" w:sz="4" w:space="0" w:color="000000"/>
              <w:left w:val="single" w:sz="4" w:space="0" w:color="000000"/>
              <w:bottom w:val="single" w:sz="4" w:space="0" w:color="000000"/>
            </w:tcBorders>
            <w:shd w:val="clear" w:color="auto" w:fill="auto"/>
          </w:tcPr>
          <w:p w:rsidR="007C0120" w:rsidRPr="004068C2" w:rsidRDefault="007C0120" w:rsidP="009B1512">
            <w:pPr>
              <w:tabs>
                <w:tab w:val="left" w:pos="993"/>
                <w:tab w:val="left" w:pos="1418"/>
              </w:tabs>
              <w:spacing w:after="120" w:line="240" w:lineRule="auto"/>
              <w:jc w:val="both"/>
              <w:rPr>
                <w:rFonts w:ascii="Arial" w:hAnsi="Arial" w:cs="Arial"/>
                <w:sz w:val="20"/>
                <w:szCs w:val="20"/>
              </w:rPr>
            </w:pPr>
            <w:r w:rsidRPr="004068C2">
              <w:rPr>
                <w:rFonts w:ascii="Arial" w:hAnsi="Arial" w:cs="Arial"/>
                <w:sz w:val="20"/>
                <w:szCs w:val="20"/>
              </w:rPr>
              <w:t>Ensino Fundamental Completo</w:t>
            </w:r>
          </w:p>
        </w:tc>
        <w:tc>
          <w:tcPr>
            <w:tcW w:w="3103" w:type="dxa"/>
            <w:tcBorders>
              <w:top w:val="single" w:sz="4" w:space="0" w:color="000000"/>
              <w:left w:val="single" w:sz="4" w:space="0" w:color="000000"/>
              <w:bottom w:val="single" w:sz="4" w:space="0" w:color="000000"/>
            </w:tcBorders>
            <w:shd w:val="clear" w:color="auto" w:fill="auto"/>
          </w:tcPr>
          <w:p w:rsidR="007C0120" w:rsidRPr="004068C2" w:rsidRDefault="00421D9F" w:rsidP="009B1512">
            <w:pPr>
              <w:tabs>
                <w:tab w:val="left" w:pos="993"/>
                <w:tab w:val="left" w:pos="1418"/>
              </w:tabs>
              <w:spacing w:after="120" w:line="240" w:lineRule="auto"/>
              <w:jc w:val="both"/>
              <w:rPr>
                <w:rFonts w:ascii="Arial" w:hAnsi="Arial" w:cs="Arial"/>
                <w:sz w:val="20"/>
                <w:szCs w:val="20"/>
              </w:rPr>
            </w:pPr>
            <w:r>
              <w:rPr>
                <w:rFonts w:ascii="Arial" w:hAnsi="Arial" w:cs="Arial"/>
                <w:sz w:val="20"/>
                <w:szCs w:val="20"/>
              </w:rPr>
              <w:t>Histórico escolar do</w:t>
            </w:r>
            <w:r w:rsidR="007C0120" w:rsidRPr="004068C2">
              <w:rPr>
                <w:rFonts w:ascii="Arial" w:hAnsi="Arial" w:cs="Arial"/>
                <w:sz w:val="20"/>
                <w:szCs w:val="20"/>
              </w:rPr>
              <w:t xml:space="preserve"> primeiro grau completo</w:t>
            </w:r>
          </w:p>
        </w:tc>
        <w:tc>
          <w:tcPr>
            <w:tcW w:w="1519"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c>
          <w:tcPr>
            <w:tcW w:w="1458"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proofErr w:type="gramStart"/>
            <w:r w:rsidRPr="004068C2">
              <w:rPr>
                <w:rFonts w:ascii="Arial" w:hAnsi="Arial" w:cs="Arial"/>
                <w:sz w:val="20"/>
                <w:szCs w:val="24"/>
              </w:rPr>
              <w:t>1</w:t>
            </w:r>
            <w:proofErr w:type="gramEnd"/>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r>
      <w:tr w:rsidR="007C0120" w:rsidRPr="004068C2" w:rsidTr="009B1512">
        <w:tc>
          <w:tcPr>
            <w:tcW w:w="2250" w:type="dxa"/>
            <w:tcBorders>
              <w:top w:val="single" w:sz="4" w:space="0" w:color="000000"/>
              <w:left w:val="single" w:sz="4" w:space="0" w:color="000000"/>
              <w:bottom w:val="single" w:sz="4" w:space="0" w:color="000000"/>
            </w:tcBorders>
            <w:shd w:val="clear" w:color="auto" w:fill="auto"/>
          </w:tcPr>
          <w:p w:rsidR="007C0120" w:rsidRPr="004068C2" w:rsidRDefault="007C0120"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0"/>
              </w:rPr>
              <w:t>Ensino Fundamental Incompleto</w:t>
            </w:r>
          </w:p>
        </w:tc>
        <w:tc>
          <w:tcPr>
            <w:tcW w:w="3103" w:type="dxa"/>
            <w:tcBorders>
              <w:top w:val="single" w:sz="4" w:space="0" w:color="000000"/>
              <w:left w:val="single" w:sz="4" w:space="0" w:color="000000"/>
              <w:bottom w:val="single" w:sz="4" w:space="0" w:color="000000"/>
            </w:tcBorders>
            <w:shd w:val="clear" w:color="auto" w:fill="auto"/>
          </w:tcPr>
          <w:p w:rsidR="007C0120" w:rsidRPr="004068C2" w:rsidRDefault="007C0120" w:rsidP="00421D9F">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0"/>
              </w:rPr>
              <w:t>Histórico escolar d</w:t>
            </w:r>
            <w:r w:rsidR="00421D9F">
              <w:rPr>
                <w:rFonts w:ascii="Arial" w:hAnsi="Arial" w:cs="Arial"/>
                <w:sz w:val="20"/>
                <w:szCs w:val="20"/>
              </w:rPr>
              <w:t>o</w:t>
            </w:r>
            <w:r w:rsidRPr="004068C2">
              <w:rPr>
                <w:rFonts w:ascii="Arial" w:hAnsi="Arial" w:cs="Arial"/>
                <w:sz w:val="20"/>
                <w:szCs w:val="20"/>
              </w:rPr>
              <w:t xml:space="preserve"> primeiro grau incompleto</w:t>
            </w:r>
          </w:p>
        </w:tc>
        <w:tc>
          <w:tcPr>
            <w:tcW w:w="1519"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2,00</w:t>
            </w:r>
          </w:p>
        </w:tc>
        <w:tc>
          <w:tcPr>
            <w:tcW w:w="1458"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proofErr w:type="gramStart"/>
            <w:r w:rsidRPr="004068C2">
              <w:rPr>
                <w:rFonts w:ascii="Arial" w:hAnsi="Arial" w:cs="Arial"/>
                <w:sz w:val="20"/>
                <w:szCs w:val="24"/>
              </w:rPr>
              <w:t>1</w:t>
            </w:r>
            <w:proofErr w:type="gramEnd"/>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2,00</w:t>
            </w:r>
          </w:p>
        </w:tc>
      </w:tr>
    </w:tbl>
    <w:p w:rsidR="001835A3" w:rsidRPr="004068C2" w:rsidRDefault="001835A3" w:rsidP="001835A3">
      <w:pPr>
        <w:numPr>
          <w:ilvl w:val="2"/>
          <w:numId w:val="3"/>
        </w:numPr>
        <w:autoSpaceDE w:val="0"/>
        <w:autoSpaceDN w:val="0"/>
        <w:adjustRightInd w:val="0"/>
        <w:spacing w:before="120" w:after="120" w:line="240" w:lineRule="auto"/>
        <w:jc w:val="both"/>
        <w:rPr>
          <w:rFonts w:ascii="Arial" w:hAnsi="Arial" w:cs="Arial"/>
          <w:b/>
          <w:bCs/>
          <w:sz w:val="12"/>
          <w:szCs w:val="20"/>
        </w:rPr>
      </w:pPr>
      <w:r w:rsidRPr="004068C2">
        <w:rPr>
          <w:rFonts w:ascii="Arial" w:hAnsi="Arial" w:cs="Arial"/>
          <w:b/>
          <w:bCs/>
          <w:sz w:val="20"/>
          <w:szCs w:val="24"/>
        </w:rPr>
        <w:t>Da avaliação dos cursos de aperfeiçoamento</w:t>
      </w:r>
      <w:r w:rsidR="00B20D46" w:rsidRPr="004068C2">
        <w:rPr>
          <w:rFonts w:ascii="Arial" w:hAnsi="Arial" w:cs="Arial"/>
          <w:b/>
          <w:bCs/>
          <w:sz w:val="20"/>
          <w:szCs w:val="24"/>
        </w:rPr>
        <w:t xml:space="preserve"> </w:t>
      </w:r>
      <w:r w:rsidRPr="004068C2">
        <w:rPr>
          <w:rFonts w:ascii="Arial" w:hAnsi="Arial" w:cs="Arial"/>
          <w:b/>
          <w:bCs/>
          <w:sz w:val="20"/>
          <w:szCs w:val="24"/>
        </w:rPr>
        <w:t>ou atualização.</w:t>
      </w:r>
    </w:p>
    <w:p w:rsidR="001835A3" w:rsidRPr="004068C2" w:rsidRDefault="004C6FA8" w:rsidP="004C6FA8">
      <w:pPr>
        <w:tabs>
          <w:tab w:val="left" w:pos="993"/>
          <w:tab w:val="left" w:pos="1418"/>
        </w:tabs>
        <w:spacing w:after="120" w:line="240" w:lineRule="auto"/>
        <w:jc w:val="both"/>
        <w:rPr>
          <w:rFonts w:ascii="Arial" w:hAnsi="Arial" w:cs="Arial"/>
          <w:sz w:val="20"/>
          <w:szCs w:val="24"/>
        </w:rPr>
      </w:pPr>
      <w:r w:rsidRPr="004068C2">
        <w:rPr>
          <w:rFonts w:ascii="Arial" w:hAnsi="Arial" w:cs="Arial"/>
          <w:b/>
          <w:sz w:val="20"/>
          <w:szCs w:val="24"/>
        </w:rPr>
        <w:t>5.2.2.1</w:t>
      </w:r>
      <w:r w:rsidRPr="004068C2">
        <w:rPr>
          <w:rFonts w:ascii="Arial" w:hAnsi="Arial" w:cs="Arial"/>
          <w:sz w:val="20"/>
          <w:szCs w:val="24"/>
        </w:rPr>
        <w:t xml:space="preserve"> </w:t>
      </w:r>
      <w:r w:rsidR="002946C1" w:rsidRPr="004068C2">
        <w:rPr>
          <w:rFonts w:ascii="Arial" w:hAnsi="Arial" w:cs="Arial"/>
          <w:sz w:val="20"/>
          <w:szCs w:val="24"/>
        </w:rPr>
        <w:t xml:space="preserve">A </w:t>
      </w:r>
      <w:r w:rsidR="001835A3" w:rsidRPr="004068C2">
        <w:rPr>
          <w:rFonts w:ascii="Arial" w:hAnsi="Arial" w:cs="Arial"/>
          <w:sz w:val="20"/>
          <w:szCs w:val="24"/>
        </w:rPr>
        <w:t>vali</w:t>
      </w:r>
      <w:r w:rsidR="002946C1" w:rsidRPr="004068C2">
        <w:rPr>
          <w:rFonts w:ascii="Arial" w:hAnsi="Arial" w:cs="Arial"/>
          <w:sz w:val="20"/>
          <w:szCs w:val="24"/>
        </w:rPr>
        <w:t>da</w:t>
      </w:r>
      <w:r w:rsidR="001835A3" w:rsidRPr="004068C2">
        <w:rPr>
          <w:rFonts w:ascii="Arial" w:hAnsi="Arial" w:cs="Arial"/>
          <w:sz w:val="20"/>
          <w:szCs w:val="24"/>
        </w:rPr>
        <w:t xml:space="preserve">ção dos cursos de aperfeiçoamento ou atualização </w:t>
      </w:r>
      <w:r w:rsidR="00C371B7" w:rsidRPr="004068C2">
        <w:rPr>
          <w:rFonts w:ascii="Arial" w:hAnsi="Arial" w:cs="Arial"/>
          <w:sz w:val="20"/>
          <w:szCs w:val="24"/>
        </w:rPr>
        <w:t xml:space="preserve">na área </w:t>
      </w:r>
      <w:r w:rsidR="001835A3" w:rsidRPr="004068C2">
        <w:rPr>
          <w:rFonts w:ascii="Arial" w:hAnsi="Arial" w:cs="Arial"/>
          <w:sz w:val="20"/>
          <w:szCs w:val="24"/>
        </w:rPr>
        <w:t xml:space="preserve">da educação será feita através de cursos de aperfeiçoamento ou atualização frequentados, ministrados e concluídos no período de </w:t>
      </w:r>
      <w:r w:rsidR="001835A3" w:rsidRPr="004068C2">
        <w:rPr>
          <w:rFonts w:ascii="Arial" w:hAnsi="Arial" w:cs="Arial"/>
          <w:b/>
          <w:sz w:val="20"/>
          <w:szCs w:val="24"/>
        </w:rPr>
        <w:t>01/01/201</w:t>
      </w:r>
      <w:r w:rsidR="00451BBE" w:rsidRPr="004068C2">
        <w:rPr>
          <w:rFonts w:ascii="Arial" w:hAnsi="Arial" w:cs="Arial"/>
          <w:b/>
          <w:sz w:val="20"/>
          <w:szCs w:val="24"/>
        </w:rPr>
        <w:t>3</w:t>
      </w:r>
      <w:r w:rsidR="001835A3" w:rsidRPr="004068C2">
        <w:rPr>
          <w:rFonts w:ascii="Arial" w:hAnsi="Arial" w:cs="Arial"/>
          <w:sz w:val="20"/>
          <w:szCs w:val="24"/>
        </w:rPr>
        <w:t xml:space="preserve"> a </w:t>
      </w:r>
      <w:r w:rsidR="001835A3" w:rsidRPr="004068C2">
        <w:rPr>
          <w:rFonts w:ascii="Arial" w:hAnsi="Arial" w:cs="Arial"/>
          <w:b/>
          <w:sz w:val="20"/>
          <w:szCs w:val="24"/>
        </w:rPr>
        <w:t>30/09/201</w:t>
      </w:r>
      <w:r w:rsidR="00451BBE" w:rsidRPr="004068C2">
        <w:rPr>
          <w:rFonts w:ascii="Arial" w:hAnsi="Arial" w:cs="Arial"/>
          <w:b/>
          <w:sz w:val="20"/>
          <w:szCs w:val="24"/>
        </w:rPr>
        <w:t>5</w:t>
      </w:r>
      <w:r w:rsidR="001835A3" w:rsidRPr="004068C2">
        <w:rPr>
          <w:rFonts w:ascii="Arial" w:hAnsi="Arial" w:cs="Arial"/>
          <w:sz w:val="20"/>
          <w:szCs w:val="24"/>
        </w:rPr>
        <w:t>, obedecida a tabela de pontos abaixo:</w:t>
      </w:r>
    </w:p>
    <w:tbl>
      <w:tblPr>
        <w:tblW w:w="9777" w:type="dxa"/>
        <w:tblInd w:w="-15" w:type="dxa"/>
        <w:tblLayout w:type="fixed"/>
        <w:tblLook w:val="0000" w:firstRow="0" w:lastRow="0" w:firstColumn="0" w:lastColumn="0" w:noHBand="0" w:noVBand="0"/>
      </w:tblPr>
      <w:tblGrid>
        <w:gridCol w:w="2114"/>
        <w:gridCol w:w="1396"/>
        <w:gridCol w:w="6267"/>
      </w:tblGrid>
      <w:tr w:rsidR="001835A3" w:rsidRPr="004068C2" w:rsidTr="009B1512">
        <w:tc>
          <w:tcPr>
            <w:tcW w:w="2114"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Número de Horas</w:t>
            </w:r>
          </w:p>
        </w:tc>
        <w:tc>
          <w:tcPr>
            <w:tcW w:w="1396"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Pontuação</w:t>
            </w:r>
          </w:p>
        </w:tc>
        <w:tc>
          <w:tcPr>
            <w:tcW w:w="6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Comprovantes Exigidos</w:t>
            </w:r>
          </w:p>
        </w:tc>
      </w:tr>
      <w:tr w:rsidR="001835A3" w:rsidRPr="004068C2" w:rsidTr="009B1512">
        <w:trPr>
          <w:trHeight w:val="1224"/>
        </w:trPr>
        <w:tc>
          <w:tcPr>
            <w:tcW w:w="2114"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napToGrid w:val="0"/>
              <w:spacing w:after="120" w:line="240" w:lineRule="auto"/>
              <w:jc w:val="center"/>
              <w:rPr>
                <w:rFonts w:ascii="Arial" w:hAnsi="Arial" w:cs="Arial"/>
                <w:sz w:val="20"/>
                <w:szCs w:val="24"/>
              </w:rPr>
            </w:pPr>
          </w:p>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80 horas</w:t>
            </w:r>
          </w:p>
        </w:tc>
        <w:tc>
          <w:tcPr>
            <w:tcW w:w="139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napToGrid w:val="0"/>
              <w:spacing w:after="120" w:line="240" w:lineRule="auto"/>
              <w:jc w:val="center"/>
              <w:rPr>
                <w:rFonts w:ascii="Arial" w:hAnsi="Arial" w:cs="Arial"/>
                <w:sz w:val="20"/>
                <w:szCs w:val="24"/>
              </w:rPr>
            </w:pPr>
          </w:p>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4,0 pontos</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sz w:val="18"/>
              </w:rPr>
            </w:pPr>
            <w:r w:rsidRPr="004068C2">
              <w:rPr>
                <w:rFonts w:ascii="Arial" w:hAnsi="Arial" w:cs="Arial"/>
                <w:sz w:val="20"/>
                <w:szCs w:val="24"/>
              </w:rPr>
              <w:t>Diplomas, certificados ou declarações devidamente expedido por instituição credenciada pelo MEC, CEE ou CME, contendo a assinatura do responsável, carga horária, conteúdo programático, período de realização.</w:t>
            </w:r>
          </w:p>
        </w:tc>
      </w:tr>
    </w:tbl>
    <w:p w:rsidR="001835A3" w:rsidRPr="004068C2" w:rsidRDefault="001835A3" w:rsidP="00CB0359">
      <w:pPr>
        <w:pStyle w:val="PargrafodaLista"/>
        <w:numPr>
          <w:ilvl w:val="1"/>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sz w:val="20"/>
          <w:szCs w:val="20"/>
        </w:rPr>
        <w:t>DA REALIZAÇÃO DA PROVA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lastRenderedPageBreak/>
        <w:t xml:space="preserve">A prova será realizada no dia </w:t>
      </w:r>
      <w:r w:rsidRPr="004068C2">
        <w:rPr>
          <w:rFonts w:ascii="Arial" w:hAnsi="Arial" w:cs="Arial"/>
          <w:b/>
          <w:sz w:val="20"/>
          <w:szCs w:val="20"/>
        </w:rPr>
        <w:t>2</w:t>
      </w:r>
      <w:r w:rsidR="002946C1" w:rsidRPr="004068C2">
        <w:rPr>
          <w:rFonts w:ascii="Arial" w:hAnsi="Arial" w:cs="Arial"/>
          <w:b/>
          <w:sz w:val="20"/>
          <w:szCs w:val="20"/>
        </w:rPr>
        <w:t>2/11/2015</w:t>
      </w:r>
      <w:r w:rsidRPr="004068C2">
        <w:rPr>
          <w:rFonts w:ascii="Arial" w:hAnsi="Arial" w:cs="Arial"/>
          <w:sz w:val="20"/>
          <w:szCs w:val="20"/>
        </w:rPr>
        <w:t xml:space="preserve">, na </w:t>
      </w:r>
      <w:r w:rsidR="00B314F5">
        <w:rPr>
          <w:rFonts w:ascii="Arial" w:hAnsi="Arial" w:cs="Arial"/>
          <w:b/>
          <w:sz w:val="20"/>
          <w:szCs w:val="20"/>
        </w:rPr>
        <w:t>ESCOLA DE EDUCAÇÃO BÁSICA NATÁ</w:t>
      </w:r>
      <w:r w:rsidRPr="004068C2">
        <w:rPr>
          <w:rFonts w:ascii="Arial" w:hAnsi="Arial" w:cs="Arial"/>
          <w:b/>
          <w:sz w:val="20"/>
          <w:szCs w:val="20"/>
        </w:rPr>
        <w:t>LIO VASSOLER</w:t>
      </w:r>
      <w:r w:rsidRPr="004068C2">
        <w:rPr>
          <w:rFonts w:ascii="Arial" w:hAnsi="Arial" w:cs="Arial"/>
          <w:sz w:val="20"/>
          <w:szCs w:val="20"/>
        </w:rPr>
        <w:t xml:space="preserve">, localizada na Rodovia </w:t>
      </w:r>
      <w:proofErr w:type="spellStart"/>
      <w:r w:rsidRPr="004068C2">
        <w:rPr>
          <w:rFonts w:ascii="Arial" w:hAnsi="Arial" w:cs="Arial"/>
          <w:sz w:val="20"/>
          <w:szCs w:val="20"/>
        </w:rPr>
        <w:t>Josephina</w:t>
      </w:r>
      <w:proofErr w:type="spellEnd"/>
      <w:r w:rsidRPr="004068C2">
        <w:rPr>
          <w:rFonts w:ascii="Arial" w:hAnsi="Arial" w:cs="Arial"/>
          <w:sz w:val="20"/>
          <w:szCs w:val="20"/>
        </w:rPr>
        <w:t xml:space="preserve"> </w:t>
      </w:r>
      <w:proofErr w:type="spellStart"/>
      <w:r w:rsidRPr="004068C2">
        <w:rPr>
          <w:rFonts w:ascii="Arial" w:hAnsi="Arial" w:cs="Arial"/>
          <w:sz w:val="20"/>
          <w:szCs w:val="20"/>
        </w:rPr>
        <w:t>Lodetti</w:t>
      </w:r>
      <w:proofErr w:type="spellEnd"/>
      <w:r w:rsidRPr="004068C2">
        <w:rPr>
          <w:rFonts w:ascii="Arial" w:hAnsi="Arial" w:cs="Arial"/>
          <w:sz w:val="20"/>
          <w:szCs w:val="20"/>
        </w:rPr>
        <w:t xml:space="preserve"> </w:t>
      </w:r>
      <w:proofErr w:type="spellStart"/>
      <w:r w:rsidRPr="004068C2">
        <w:rPr>
          <w:rFonts w:ascii="Arial" w:hAnsi="Arial" w:cs="Arial"/>
          <w:sz w:val="20"/>
          <w:szCs w:val="20"/>
        </w:rPr>
        <w:t>Vassoler</w:t>
      </w:r>
      <w:proofErr w:type="spellEnd"/>
      <w:r w:rsidRPr="004068C2">
        <w:rPr>
          <w:rFonts w:ascii="Arial" w:hAnsi="Arial" w:cs="Arial"/>
          <w:sz w:val="20"/>
          <w:szCs w:val="20"/>
        </w:rPr>
        <w:t xml:space="preserve">, </w:t>
      </w:r>
      <w:proofErr w:type="gramStart"/>
      <w:r w:rsidRPr="004068C2">
        <w:rPr>
          <w:rFonts w:ascii="Arial" w:hAnsi="Arial" w:cs="Arial"/>
          <w:sz w:val="20"/>
          <w:szCs w:val="20"/>
        </w:rPr>
        <w:t>nº.</w:t>
      </w:r>
      <w:proofErr w:type="gramEnd"/>
      <w:r w:rsidRPr="004068C2">
        <w:rPr>
          <w:rFonts w:ascii="Arial" w:hAnsi="Arial" w:cs="Arial"/>
          <w:sz w:val="20"/>
          <w:szCs w:val="20"/>
        </w:rPr>
        <w:t>80 – Bairro Vila Franca em Forquilhinha - SC.</w:t>
      </w:r>
    </w:p>
    <w:p w:rsidR="006B01C5" w:rsidRPr="004068C2" w:rsidRDefault="006B01C5" w:rsidP="00CB0359">
      <w:pPr>
        <w:pStyle w:val="PargrafodaLista"/>
        <w:numPr>
          <w:ilvl w:val="2"/>
          <w:numId w:val="3"/>
        </w:numPr>
        <w:autoSpaceDE w:val="0"/>
        <w:autoSpaceDN w:val="0"/>
        <w:adjustRightInd w:val="0"/>
        <w:spacing w:before="120" w:after="120" w:line="240" w:lineRule="auto"/>
        <w:jc w:val="both"/>
        <w:rPr>
          <w:rFonts w:ascii="Arial" w:hAnsi="Arial" w:cs="Arial"/>
          <w:sz w:val="20"/>
          <w:szCs w:val="20"/>
        </w:rPr>
      </w:pPr>
      <w:r w:rsidRPr="004068C2">
        <w:rPr>
          <w:rFonts w:ascii="Arial" w:hAnsi="Arial" w:cs="Arial"/>
          <w:bCs/>
          <w:sz w:val="20"/>
          <w:szCs w:val="20"/>
        </w:rPr>
        <w:t xml:space="preserve">Caso </w:t>
      </w:r>
      <w:r w:rsidR="002A2D74" w:rsidRPr="004068C2">
        <w:rPr>
          <w:rFonts w:ascii="Arial" w:hAnsi="Arial" w:cs="Arial"/>
          <w:bCs/>
          <w:sz w:val="20"/>
          <w:szCs w:val="20"/>
        </w:rPr>
        <w:t>o número</w:t>
      </w:r>
      <w:r w:rsidR="002A2D74" w:rsidRPr="004068C2">
        <w:rPr>
          <w:rFonts w:ascii="Arial" w:hAnsi="Arial" w:cs="Arial"/>
          <w:b/>
          <w:bCs/>
          <w:sz w:val="20"/>
          <w:szCs w:val="20"/>
        </w:rPr>
        <w:t xml:space="preserve"> </w:t>
      </w:r>
      <w:r w:rsidR="002A2D74" w:rsidRPr="004068C2">
        <w:rPr>
          <w:rFonts w:ascii="Arial" w:hAnsi="Arial" w:cs="Arial"/>
          <w:bCs/>
          <w:sz w:val="20"/>
          <w:szCs w:val="20"/>
        </w:rPr>
        <w:t>de inscritos for</w:t>
      </w:r>
      <w:r w:rsidRPr="004068C2">
        <w:rPr>
          <w:rFonts w:ascii="Arial" w:hAnsi="Arial" w:cs="Arial"/>
          <w:bCs/>
          <w:sz w:val="20"/>
          <w:szCs w:val="20"/>
        </w:rPr>
        <w:t xml:space="preserve"> maior que as acomodações da </w:t>
      </w:r>
      <w:r w:rsidRPr="004068C2">
        <w:rPr>
          <w:rFonts w:ascii="Arial" w:hAnsi="Arial" w:cs="Arial"/>
          <w:sz w:val="20"/>
          <w:szCs w:val="20"/>
        </w:rPr>
        <w:t>ESCOLA DE EDUCAÇÃO BÁSICA NAT</w:t>
      </w:r>
      <w:r w:rsidR="00B314F5">
        <w:rPr>
          <w:rFonts w:ascii="Arial" w:hAnsi="Arial" w:cs="Arial"/>
          <w:sz w:val="20"/>
          <w:szCs w:val="20"/>
        </w:rPr>
        <w:t>Á</w:t>
      </w:r>
      <w:r w:rsidRPr="004068C2">
        <w:rPr>
          <w:rFonts w:ascii="Arial" w:hAnsi="Arial" w:cs="Arial"/>
          <w:sz w:val="20"/>
          <w:szCs w:val="20"/>
        </w:rPr>
        <w:t xml:space="preserve">LIO VASSOLER, será realizada a prova, no mesmo dia e horário, em outra </w:t>
      </w:r>
      <w:r w:rsidR="009348ED" w:rsidRPr="009348ED">
        <w:rPr>
          <w:rFonts w:ascii="Arial" w:hAnsi="Arial" w:cs="Arial"/>
          <w:sz w:val="20"/>
          <w:szCs w:val="20"/>
        </w:rPr>
        <w:t>ESCOLA DE EDUCAÇÃO BÁSICA</w:t>
      </w:r>
      <w:r w:rsidRPr="009348ED">
        <w:rPr>
          <w:rFonts w:ascii="Arial" w:hAnsi="Arial" w:cs="Arial"/>
          <w:sz w:val="20"/>
          <w:szCs w:val="20"/>
        </w:rPr>
        <w:t xml:space="preserve"> </w:t>
      </w:r>
      <w:r w:rsidRPr="004068C2">
        <w:rPr>
          <w:rFonts w:ascii="Arial" w:hAnsi="Arial" w:cs="Arial"/>
          <w:sz w:val="20"/>
          <w:szCs w:val="20"/>
        </w:rPr>
        <w:t>do município que será previamente divulgada.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Os portões do prédio onde será realizada a prova escrita serão fechados, impreterivelmente, às </w:t>
      </w:r>
      <w:r w:rsidRPr="004068C2">
        <w:rPr>
          <w:rFonts w:ascii="Arial" w:hAnsi="Arial" w:cs="Arial"/>
          <w:b/>
          <w:sz w:val="20"/>
          <w:szCs w:val="20"/>
        </w:rPr>
        <w:t>08</w:t>
      </w:r>
      <w:r w:rsidRPr="004068C2">
        <w:rPr>
          <w:rFonts w:ascii="Arial" w:hAnsi="Arial" w:cs="Arial"/>
          <w:b/>
          <w:bCs/>
          <w:sz w:val="20"/>
          <w:szCs w:val="20"/>
        </w:rPr>
        <w:t>h30min</w:t>
      </w:r>
      <w:r w:rsidRPr="004068C2">
        <w:rPr>
          <w:rFonts w:ascii="Arial" w:hAnsi="Arial" w:cs="Arial"/>
          <w:sz w:val="20"/>
          <w:szCs w:val="20"/>
        </w:rPr>
        <w:t xml:space="preserve">. O candidato que chegar após o horário estabelecido, terá sua entrada vedada e será automaticamente eliminado do Processo Seletivo. </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Para os candidatos inscritos em </w:t>
      </w:r>
      <w:r w:rsidRPr="004068C2">
        <w:rPr>
          <w:rFonts w:ascii="Arial" w:hAnsi="Arial" w:cs="Arial"/>
          <w:b/>
          <w:sz w:val="20"/>
          <w:szCs w:val="20"/>
        </w:rPr>
        <w:t>01 (um) cargo</w:t>
      </w:r>
      <w:r w:rsidRPr="004068C2">
        <w:rPr>
          <w:rFonts w:ascii="Arial" w:hAnsi="Arial" w:cs="Arial"/>
          <w:sz w:val="20"/>
          <w:szCs w:val="20"/>
        </w:rPr>
        <w:t xml:space="preserve">, a prova terá duração máxima de </w:t>
      </w:r>
      <w:r w:rsidRPr="004068C2">
        <w:rPr>
          <w:rFonts w:ascii="Arial" w:hAnsi="Arial" w:cs="Arial"/>
          <w:b/>
          <w:sz w:val="20"/>
          <w:szCs w:val="20"/>
        </w:rPr>
        <w:t>01 hora e 30 minutos</w:t>
      </w:r>
      <w:r w:rsidRPr="004068C2">
        <w:rPr>
          <w:rFonts w:ascii="Arial" w:hAnsi="Arial" w:cs="Arial"/>
          <w:sz w:val="20"/>
          <w:szCs w:val="20"/>
        </w:rPr>
        <w:t xml:space="preserve"> com início às </w:t>
      </w:r>
      <w:r w:rsidRPr="004068C2">
        <w:rPr>
          <w:rFonts w:ascii="Arial" w:hAnsi="Arial" w:cs="Arial"/>
          <w:b/>
          <w:sz w:val="20"/>
          <w:szCs w:val="20"/>
        </w:rPr>
        <w:t>09</w:t>
      </w:r>
      <w:r w:rsidRPr="004068C2">
        <w:rPr>
          <w:rFonts w:ascii="Arial" w:hAnsi="Arial" w:cs="Arial"/>
          <w:b/>
          <w:bCs/>
          <w:sz w:val="20"/>
          <w:szCs w:val="20"/>
        </w:rPr>
        <w:t>h00min</w:t>
      </w:r>
      <w:r w:rsidRPr="004068C2">
        <w:rPr>
          <w:rFonts w:ascii="Arial" w:hAnsi="Arial" w:cs="Arial"/>
          <w:sz w:val="20"/>
          <w:szCs w:val="20"/>
        </w:rPr>
        <w:t xml:space="preserve"> e término às </w:t>
      </w:r>
      <w:r w:rsidRPr="004068C2">
        <w:rPr>
          <w:rFonts w:ascii="Arial" w:hAnsi="Arial" w:cs="Arial"/>
          <w:b/>
          <w:sz w:val="20"/>
          <w:szCs w:val="20"/>
        </w:rPr>
        <w:t>10</w:t>
      </w:r>
      <w:r w:rsidRPr="004068C2">
        <w:rPr>
          <w:rFonts w:ascii="Arial" w:hAnsi="Arial" w:cs="Arial"/>
          <w:b/>
          <w:bCs/>
          <w:sz w:val="20"/>
          <w:szCs w:val="20"/>
        </w:rPr>
        <w:t>h30min</w:t>
      </w:r>
      <w:r w:rsidRPr="004068C2">
        <w:rPr>
          <w:rFonts w:ascii="Arial" w:hAnsi="Arial" w:cs="Arial"/>
          <w:sz w:val="20"/>
          <w:szCs w:val="20"/>
        </w:rPr>
        <w:t>.</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Para os candidatos inscritos em </w:t>
      </w:r>
      <w:r w:rsidRPr="004068C2">
        <w:rPr>
          <w:rFonts w:ascii="Arial" w:hAnsi="Arial" w:cs="Arial"/>
          <w:b/>
          <w:sz w:val="20"/>
          <w:szCs w:val="20"/>
        </w:rPr>
        <w:t>02 (dois) cargos</w:t>
      </w:r>
      <w:r w:rsidRPr="004068C2">
        <w:rPr>
          <w:rFonts w:ascii="Arial" w:hAnsi="Arial" w:cs="Arial"/>
          <w:sz w:val="20"/>
          <w:szCs w:val="20"/>
        </w:rPr>
        <w:t xml:space="preserve">, a prova terá duração máxima de </w:t>
      </w:r>
      <w:r w:rsidRPr="004068C2">
        <w:rPr>
          <w:rFonts w:ascii="Arial" w:hAnsi="Arial" w:cs="Arial"/>
          <w:b/>
          <w:sz w:val="20"/>
          <w:szCs w:val="20"/>
        </w:rPr>
        <w:t>02 horas e 05 minutos</w:t>
      </w:r>
      <w:r w:rsidRPr="004068C2">
        <w:rPr>
          <w:rFonts w:ascii="Arial" w:hAnsi="Arial" w:cs="Arial"/>
          <w:sz w:val="20"/>
          <w:szCs w:val="20"/>
        </w:rPr>
        <w:t xml:space="preserve"> com início às </w:t>
      </w:r>
      <w:r w:rsidRPr="004068C2">
        <w:rPr>
          <w:rFonts w:ascii="Arial" w:hAnsi="Arial" w:cs="Arial"/>
          <w:b/>
          <w:sz w:val="20"/>
          <w:szCs w:val="20"/>
        </w:rPr>
        <w:t>09</w:t>
      </w:r>
      <w:r w:rsidRPr="004068C2">
        <w:rPr>
          <w:rFonts w:ascii="Arial" w:hAnsi="Arial" w:cs="Arial"/>
          <w:b/>
          <w:bCs/>
          <w:sz w:val="20"/>
          <w:szCs w:val="20"/>
        </w:rPr>
        <w:t>h00min</w:t>
      </w:r>
      <w:r w:rsidRPr="004068C2">
        <w:rPr>
          <w:rFonts w:ascii="Arial" w:hAnsi="Arial" w:cs="Arial"/>
          <w:sz w:val="20"/>
          <w:szCs w:val="20"/>
        </w:rPr>
        <w:t xml:space="preserve"> e término às </w:t>
      </w:r>
      <w:r w:rsidRPr="004068C2">
        <w:rPr>
          <w:rFonts w:ascii="Arial" w:hAnsi="Arial" w:cs="Arial"/>
          <w:b/>
          <w:sz w:val="20"/>
          <w:szCs w:val="20"/>
        </w:rPr>
        <w:t>11</w:t>
      </w:r>
      <w:r w:rsidRPr="004068C2">
        <w:rPr>
          <w:rFonts w:ascii="Arial" w:hAnsi="Arial" w:cs="Arial"/>
          <w:b/>
          <w:bCs/>
          <w:sz w:val="20"/>
          <w:szCs w:val="20"/>
        </w:rPr>
        <w:t>h05min</w:t>
      </w:r>
      <w:r w:rsidRPr="004068C2">
        <w:rPr>
          <w:rFonts w:ascii="Arial" w:hAnsi="Arial" w:cs="Arial"/>
          <w:sz w:val="20"/>
          <w:szCs w:val="20"/>
        </w:rPr>
        <w:t>.</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Para fins de acesso à sala de realização da prova, será exigido o </w:t>
      </w:r>
      <w:r w:rsidRPr="004068C2">
        <w:rPr>
          <w:rFonts w:ascii="Arial" w:hAnsi="Arial" w:cs="Arial"/>
          <w:b/>
          <w:bCs/>
          <w:sz w:val="20"/>
          <w:szCs w:val="20"/>
        </w:rPr>
        <w:t xml:space="preserve">Documento de Identidade Original com Foto (Obrigatoriamente) </w:t>
      </w:r>
      <w:r w:rsidRPr="004068C2">
        <w:rPr>
          <w:rFonts w:ascii="Arial" w:hAnsi="Arial" w:cs="Arial"/>
          <w:sz w:val="20"/>
          <w:szCs w:val="20"/>
        </w:rPr>
        <w:t xml:space="preserve">e o </w:t>
      </w:r>
      <w:r w:rsidRPr="004068C2">
        <w:rPr>
          <w:rFonts w:ascii="Arial" w:hAnsi="Arial" w:cs="Arial"/>
          <w:b/>
          <w:bCs/>
          <w:sz w:val="20"/>
          <w:szCs w:val="20"/>
        </w:rPr>
        <w:t>Comprovante de inscrição (Facultativamente)</w:t>
      </w:r>
      <w:r w:rsidRPr="004068C2">
        <w:rPr>
          <w:rFonts w:ascii="Arial" w:hAnsi="Arial" w:cs="Arial"/>
          <w:sz w:val="20"/>
          <w:szCs w:val="20"/>
        </w:rPr>
        <w:t>.</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Para realização da prova, somente será permitido ao candidato o uso de caneta esferográfica</w:t>
      </w:r>
      <w:r w:rsidR="002946C1" w:rsidRPr="004068C2">
        <w:rPr>
          <w:rFonts w:ascii="Arial" w:hAnsi="Arial" w:cs="Arial"/>
          <w:sz w:val="20"/>
          <w:szCs w:val="20"/>
        </w:rPr>
        <w:t xml:space="preserve"> transparente</w:t>
      </w:r>
      <w:r w:rsidRPr="004068C2">
        <w:rPr>
          <w:rFonts w:ascii="Arial" w:hAnsi="Arial" w:cs="Arial"/>
          <w:sz w:val="20"/>
          <w:szCs w:val="20"/>
        </w:rPr>
        <w:t>, de tinta azul ou preta.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As provas terão um prazo mínimo de realização de </w:t>
      </w:r>
      <w:r w:rsidRPr="004068C2">
        <w:rPr>
          <w:rFonts w:ascii="Arial" w:hAnsi="Arial" w:cs="Arial"/>
          <w:b/>
          <w:sz w:val="20"/>
          <w:szCs w:val="20"/>
        </w:rPr>
        <w:t>30 (trinta) minutos</w:t>
      </w:r>
      <w:r w:rsidRPr="004068C2">
        <w:rPr>
          <w:rFonts w:ascii="Arial" w:hAnsi="Arial" w:cs="Arial"/>
          <w:sz w:val="20"/>
          <w:szCs w:val="20"/>
        </w:rPr>
        <w:t>.</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O candidato que, durante a realização da prova escrita, for encontrado e confirmado de posse, de qualquer tipo de relógio, telefone celular, </w:t>
      </w:r>
      <w:proofErr w:type="spellStart"/>
      <w:r w:rsidRPr="004068C2">
        <w:rPr>
          <w:rFonts w:ascii="Arial" w:hAnsi="Arial" w:cs="Arial"/>
          <w:sz w:val="20"/>
          <w:szCs w:val="20"/>
        </w:rPr>
        <w:t>pager</w:t>
      </w:r>
      <w:proofErr w:type="spellEnd"/>
      <w:r w:rsidRPr="004068C2">
        <w:rPr>
          <w:rFonts w:ascii="Arial" w:hAnsi="Arial" w:cs="Arial"/>
          <w:sz w:val="20"/>
          <w:szCs w:val="20"/>
        </w:rPr>
        <w:t xml:space="preserve">, </w:t>
      </w:r>
      <w:proofErr w:type="spellStart"/>
      <w:r w:rsidRPr="004068C2">
        <w:rPr>
          <w:rFonts w:ascii="Arial" w:hAnsi="Arial" w:cs="Arial"/>
          <w:sz w:val="20"/>
          <w:szCs w:val="20"/>
        </w:rPr>
        <w:t>beep</w:t>
      </w:r>
      <w:proofErr w:type="spellEnd"/>
      <w:r w:rsidRPr="004068C2">
        <w:rPr>
          <w:rFonts w:ascii="Arial" w:hAnsi="Arial" w:cs="Arial"/>
          <w:sz w:val="20"/>
          <w:szCs w:val="20"/>
        </w:rPr>
        <w:t xml:space="preserve">, calculadora ou quaisquer outros componentes ou equipamentos eletrônicos, em funcionamento ou não, terá sua prova anulada e, com isso, será automaticamente eliminado do Processo Seletivo. </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Durante a realização das provas será vedado, também, o uso de carteiras, bolsas, bonés, chapéus e similares, livros, revistas, apostilas, resumos, dicionários, cadernos, etc.</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Caso o candidato esteja impossibilitado de apresentar, no dia de realização da prova escrita, documento de identidade original, por motivo de perda, roubo ou furto, deverá apresentar boletim de ocorrência expedido por órgão policial, há no máximo 30 (trinta)</w:t>
      </w:r>
      <w:r w:rsidR="00CB0359" w:rsidRPr="004068C2">
        <w:rPr>
          <w:rFonts w:ascii="Arial" w:hAnsi="Arial" w:cs="Arial"/>
          <w:sz w:val="20"/>
          <w:szCs w:val="20"/>
        </w:rPr>
        <w:t xml:space="preserve"> dias</w:t>
      </w:r>
      <w:r w:rsidRPr="004068C2">
        <w:rPr>
          <w:rFonts w:ascii="Arial" w:hAnsi="Arial" w:cs="Arial"/>
          <w:sz w:val="20"/>
          <w:szCs w:val="20"/>
        </w:rPr>
        <w:t xml:space="preserve"> anteriores em relação ao dia da realização da Prova.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A apresentação do comprovante de inscrição no dia da realização da prova escrita servirá também ao candidato como único documento que possibilitará a garantia de poder realizar a prova em caso sua inscrição deferida e não constatação de seu nome nas listas de distribuições de locais de prova.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Será de inteira responsabilidade do candidato o preenchimento correto do cartão de respostas, que será o único documento válido para efeito de correção da prova.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Não serão computadas as questões não assinaladas, assinaladas a lápis ou caneta de cor diferente da preta ou azul, assim como as questões que contenham mais de uma resposta, emenda ou rasura, ainda que legíveis.</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Em hipótese nenhuma haverá substituição do cartão de respostas em caso de erro, rasura ou preenchimento incorreto do candidato conforme instruções contidas no mesmo.</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Em caso de existirem tipos de cadernos de provas diferentes (para cargos diversos), estes serão identificados na lista de presença de cada candidato e o cartão de respostas será devidamente identificado com o número do caderno de prova ou outra forma que auxilie o candidato na identificação das questões correspondentes a sua área/cargo pretendido.</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Em </w:t>
      </w:r>
      <w:r w:rsidR="00F72666" w:rsidRPr="004068C2">
        <w:rPr>
          <w:rFonts w:ascii="Arial" w:hAnsi="Arial" w:cs="Arial"/>
          <w:sz w:val="20"/>
          <w:szCs w:val="20"/>
        </w:rPr>
        <w:t xml:space="preserve">nenhuma hipótese </w:t>
      </w:r>
      <w:r w:rsidRPr="004068C2">
        <w:rPr>
          <w:rFonts w:ascii="Arial" w:hAnsi="Arial" w:cs="Arial"/>
          <w:sz w:val="20"/>
          <w:szCs w:val="20"/>
        </w:rPr>
        <w:t>haverá segunda chamada para realização da prova, seja qual for o motivo alegado pelo candidato, implicando a ausência na sua eliminação do Processo Seletivo.</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Os 03 (três) últimos candidatos permanecerão no local até a conclusão do último, para, após, assinarem o termo de recolhimento dos cartões resposta juntamente com os fiscais (de sala e coordenador).</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Por razões de ordem técnica e de segurança, a entidade responsável pela elaboração das provas, se reserva</w:t>
      </w:r>
      <w:r w:rsidR="00F72666" w:rsidRPr="004068C2">
        <w:rPr>
          <w:rFonts w:ascii="Arial" w:hAnsi="Arial" w:cs="Arial"/>
          <w:sz w:val="20"/>
          <w:szCs w:val="20"/>
        </w:rPr>
        <w:t xml:space="preserve"> </w:t>
      </w:r>
      <w:r w:rsidRPr="004068C2">
        <w:rPr>
          <w:rFonts w:ascii="Arial" w:hAnsi="Arial" w:cs="Arial"/>
          <w:sz w:val="20"/>
          <w:szCs w:val="20"/>
        </w:rPr>
        <w:t xml:space="preserve">o direito de não fornecer exemplares dos Cadernos de Provas a candidatos ou a outras instituições, mesmo após o encerramento do certame, estando à disposição dos candidatos uma cópia para download no mesmo endereço das inscrições em até </w:t>
      </w:r>
      <w:r w:rsidRPr="004068C2">
        <w:rPr>
          <w:rFonts w:ascii="Arial" w:hAnsi="Arial" w:cs="Arial"/>
          <w:b/>
          <w:sz w:val="20"/>
          <w:szCs w:val="20"/>
        </w:rPr>
        <w:t>24 horas úteis</w:t>
      </w:r>
      <w:r w:rsidRPr="004068C2">
        <w:rPr>
          <w:rFonts w:ascii="Arial" w:hAnsi="Arial" w:cs="Arial"/>
          <w:sz w:val="20"/>
          <w:szCs w:val="20"/>
        </w:rPr>
        <w:t xml:space="preserve"> após aplicação da prova.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lastRenderedPageBreak/>
        <w:t>A lactante que necessitar amamentar durante a realização da prova, poderá faz</w:t>
      </w:r>
      <w:r w:rsidR="00114160" w:rsidRPr="004068C2">
        <w:rPr>
          <w:rFonts w:ascii="Arial" w:hAnsi="Arial" w:cs="Arial"/>
          <w:sz w:val="20"/>
          <w:szCs w:val="20"/>
        </w:rPr>
        <w:t>ê-lo em ambiente reservado</w:t>
      </w:r>
      <w:r w:rsidRPr="004068C2">
        <w:rPr>
          <w:rFonts w:ascii="Arial" w:hAnsi="Arial" w:cs="Arial"/>
          <w:sz w:val="20"/>
          <w:szCs w:val="20"/>
        </w:rPr>
        <w:t>, desde que o requeira no momento da inscrição, para adoção das providências necessárias.</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Não haverá compensação do tempo de amamentação em favor da candidata.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A criança deverá ser acompanhada de adulto responsável por sua guarda (familiar ou terceiro indicado pela candidata) e permanecer em ambiente reservado.</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A lactante deverá apresentar-se, no respectivo horário para o qual foi convocada, com o acompanhante e a criança.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Não será disponibilizado pela equipe técnica do Processo Seletivo, responsável para a guarda da criança, acarretando à candidata a impossibilidade de realização da prova.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Nos horários previstos para amamentação, a candidata lactante poderá ausentar-se temporariamente da s</w:t>
      </w:r>
      <w:r w:rsidR="00EC0096">
        <w:rPr>
          <w:rFonts w:ascii="Arial" w:hAnsi="Arial" w:cs="Arial"/>
          <w:sz w:val="20"/>
          <w:szCs w:val="20"/>
        </w:rPr>
        <w:t>ala de prova, acompanhada de um</w:t>
      </w:r>
      <w:r w:rsidRPr="004068C2">
        <w:rPr>
          <w:rFonts w:ascii="Arial" w:hAnsi="Arial" w:cs="Arial"/>
          <w:sz w:val="20"/>
          <w:szCs w:val="20"/>
        </w:rPr>
        <w:t xml:space="preserve"> fiscal.</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N</w:t>
      </w:r>
      <w:r w:rsidR="00114160" w:rsidRPr="004068C2">
        <w:rPr>
          <w:rFonts w:ascii="Arial" w:hAnsi="Arial" w:cs="Arial"/>
          <w:sz w:val="20"/>
          <w:szCs w:val="20"/>
        </w:rPr>
        <w:t>o ambiente reservado</w:t>
      </w:r>
      <w:r w:rsidRPr="004068C2">
        <w:rPr>
          <w:rFonts w:ascii="Arial" w:hAnsi="Arial" w:cs="Arial"/>
          <w:sz w:val="20"/>
          <w:szCs w:val="20"/>
        </w:rPr>
        <w:t xml:space="preserve"> para amamentação ficará somente a can</w:t>
      </w:r>
      <w:r w:rsidR="00EC0096">
        <w:rPr>
          <w:rFonts w:ascii="Arial" w:hAnsi="Arial" w:cs="Arial"/>
          <w:sz w:val="20"/>
          <w:szCs w:val="20"/>
        </w:rPr>
        <w:t>didata lactante, a criança e um</w:t>
      </w:r>
      <w:r w:rsidRPr="004068C2">
        <w:rPr>
          <w:rFonts w:ascii="Arial" w:hAnsi="Arial" w:cs="Arial"/>
          <w:sz w:val="20"/>
          <w:szCs w:val="20"/>
        </w:rPr>
        <w:t xml:space="preserve"> fiscal, sendo vedada a permanência de babás ou quaisquer outras pessoas que tenham grau de parentesco ou de amizade com a candidata.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Constatando-se, durante a realização da prova, qualquer erro ou equívoco relacionado à edição ou impressão das provas, os organizadores tomarão a providência cabível, podendo inclusive determinar a anulação da questão ou questões afetadas.</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Caberá à entidade organizadora do certame, juntamente com a Comissão, decidir sobre ocorrências verificadas durante a realização das provas.</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 xml:space="preserve">A Comissão poderá, justificadamente, alterar as normas previstas no </w:t>
      </w:r>
      <w:r w:rsidRPr="004068C2">
        <w:rPr>
          <w:rFonts w:ascii="Arial" w:hAnsi="Arial" w:cs="Arial"/>
          <w:b/>
          <w:sz w:val="20"/>
          <w:szCs w:val="20"/>
        </w:rPr>
        <w:t>ITEM 6</w:t>
      </w:r>
      <w:r w:rsidRPr="004068C2">
        <w:rPr>
          <w:rFonts w:ascii="Arial" w:hAnsi="Arial" w:cs="Arial"/>
          <w:sz w:val="20"/>
          <w:szCs w:val="20"/>
        </w:rPr>
        <w:t xml:space="preserve"> e seus desdobramentos, desde que com a finalidade de preservar o bom andamento do Certame.</w:t>
      </w:r>
    </w:p>
    <w:p w:rsidR="00114160" w:rsidRPr="004068C2" w:rsidRDefault="00114160" w:rsidP="00114160">
      <w:pPr>
        <w:autoSpaceDE w:val="0"/>
        <w:autoSpaceDN w:val="0"/>
        <w:adjustRightInd w:val="0"/>
        <w:spacing w:before="120" w:after="0" w:line="240" w:lineRule="auto"/>
        <w:ind w:left="567"/>
        <w:jc w:val="both"/>
        <w:rPr>
          <w:rFonts w:ascii="Arial" w:hAnsi="Arial" w:cs="Arial"/>
          <w:sz w:val="20"/>
          <w:szCs w:val="20"/>
        </w:rPr>
      </w:pPr>
    </w:p>
    <w:p w:rsidR="001835A3" w:rsidRPr="004068C2" w:rsidRDefault="001835A3" w:rsidP="00CB0359">
      <w:pPr>
        <w:pStyle w:val="PargrafodaLista"/>
        <w:numPr>
          <w:ilvl w:val="1"/>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sz w:val="20"/>
          <w:szCs w:val="20"/>
        </w:rPr>
        <w:t>DA CLASSIFICAÇÃO</w:t>
      </w:r>
    </w:p>
    <w:p w:rsidR="001835A3" w:rsidRPr="004068C2" w:rsidRDefault="00CB0359" w:rsidP="002A2D74">
      <w:pPr>
        <w:autoSpaceDE w:val="0"/>
        <w:autoSpaceDN w:val="0"/>
        <w:adjustRightInd w:val="0"/>
        <w:spacing w:before="120" w:after="120" w:line="240" w:lineRule="auto"/>
        <w:ind w:left="567" w:hanging="567"/>
        <w:jc w:val="both"/>
        <w:rPr>
          <w:rFonts w:ascii="Arial" w:hAnsi="Arial" w:cs="Arial"/>
          <w:sz w:val="20"/>
          <w:szCs w:val="20"/>
        </w:rPr>
      </w:pPr>
      <w:r w:rsidRPr="004068C2">
        <w:rPr>
          <w:rFonts w:ascii="Arial" w:hAnsi="Arial" w:cs="Arial"/>
          <w:b/>
          <w:sz w:val="20"/>
          <w:szCs w:val="20"/>
        </w:rPr>
        <w:t>5.4.1</w:t>
      </w:r>
      <w:r w:rsidRPr="004068C2">
        <w:rPr>
          <w:rFonts w:ascii="Arial" w:hAnsi="Arial" w:cs="Arial"/>
          <w:sz w:val="20"/>
          <w:szCs w:val="20"/>
        </w:rPr>
        <w:t xml:space="preserve"> </w:t>
      </w:r>
      <w:r w:rsidR="001835A3" w:rsidRPr="004068C2">
        <w:rPr>
          <w:rFonts w:ascii="Arial" w:hAnsi="Arial" w:cs="Arial"/>
          <w:sz w:val="20"/>
          <w:szCs w:val="20"/>
        </w:rPr>
        <w:t xml:space="preserve">Os candidatos considerados aprovados serão ordenados e classificados pela área/cargo e pela habilitação mínima exigida em listagem, de acordo com a sua inscrição no Processo Seletivo, seguindo a ordem decrescente de pontuação final, expressa em 03 (três) algarismos, de acordo com a seguinte fórmula: </w:t>
      </w:r>
    </w:p>
    <w:p w:rsidR="001835A3" w:rsidRPr="004068C2" w:rsidRDefault="001835A3" w:rsidP="001835A3">
      <w:pPr>
        <w:autoSpaceDE w:val="0"/>
        <w:autoSpaceDN w:val="0"/>
        <w:adjustRightInd w:val="0"/>
        <w:spacing w:before="120" w:after="120" w:line="240" w:lineRule="auto"/>
        <w:ind w:left="2977" w:hanging="2410"/>
        <w:jc w:val="both"/>
        <w:rPr>
          <w:rFonts w:ascii="Arial" w:hAnsi="Arial" w:cs="Arial"/>
          <w:b/>
          <w:bCs/>
          <w:sz w:val="20"/>
          <w:szCs w:val="20"/>
        </w:rPr>
      </w:pPr>
      <w:r w:rsidRPr="004068C2">
        <w:rPr>
          <w:rFonts w:ascii="Arial" w:hAnsi="Arial" w:cs="Arial"/>
          <w:b/>
          <w:sz w:val="20"/>
          <w:szCs w:val="20"/>
        </w:rPr>
        <w:t xml:space="preserve">PONTUAÇÃO FINAL =  </w:t>
      </w:r>
      <w:r w:rsidRPr="004068C2">
        <w:rPr>
          <w:rFonts w:ascii="Arial" w:hAnsi="Arial" w:cs="Arial"/>
          <w:b/>
          <w:bCs/>
          <w:sz w:val="20"/>
          <w:szCs w:val="20"/>
        </w:rPr>
        <w:t>(NOTA DA PROVA ESCRITA) X 7 + (PONTOS DA PROVA DE TÍTULOS + HORAS DE CURSO) X 3</w:t>
      </w:r>
    </w:p>
    <w:p w:rsidR="001835A3" w:rsidRPr="004068C2" w:rsidRDefault="001835A3" w:rsidP="002A2D74">
      <w:pPr>
        <w:pStyle w:val="PargrafodaLista"/>
        <w:numPr>
          <w:ilvl w:val="2"/>
          <w:numId w:val="34"/>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No caso de empate na classificação terá preferência para a nomeação, sucessivamente, o candidato que:</w:t>
      </w:r>
    </w:p>
    <w:p w:rsidR="001835A3" w:rsidRPr="004068C2" w:rsidRDefault="001835A3" w:rsidP="001835A3">
      <w:pPr>
        <w:numPr>
          <w:ilvl w:val="0"/>
          <w:numId w:val="23"/>
        </w:numPr>
        <w:suppressAutoHyphens/>
        <w:spacing w:after="120" w:line="240" w:lineRule="auto"/>
        <w:jc w:val="both"/>
        <w:rPr>
          <w:rFonts w:ascii="Arial" w:hAnsi="Arial" w:cs="Arial"/>
          <w:sz w:val="20"/>
          <w:szCs w:val="20"/>
        </w:rPr>
      </w:pPr>
      <w:r w:rsidRPr="004068C2">
        <w:rPr>
          <w:rFonts w:ascii="Arial" w:hAnsi="Arial" w:cs="Arial"/>
          <w:sz w:val="20"/>
          <w:szCs w:val="20"/>
        </w:rPr>
        <w:t>Obtiver idade igual ou superior a 60 anos, até o último dia de inscrição neste Processo Seletivo, conforme o disposto no parágrafo único do Artigo 27 da Lei 10.741, de 01 de outubro de 2003, (Estatuto do Idoso);</w:t>
      </w:r>
    </w:p>
    <w:p w:rsidR="001835A3" w:rsidRPr="004068C2" w:rsidRDefault="001835A3" w:rsidP="001835A3">
      <w:pPr>
        <w:numPr>
          <w:ilvl w:val="0"/>
          <w:numId w:val="23"/>
        </w:numPr>
        <w:adjustRightInd w:val="0"/>
        <w:spacing w:after="120" w:line="240" w:lineRule="auto"/>
        <w:jc w:val="both"/>
        <w:rPr>
          <w:rFonts w:ascii="Arial" w:hAnsi="Arial" w:cs="Arial"/>
          <w:sz w:val="20"/>
          <w:szCs w:val="20"/>
        </w:rPr>
      </w:pPr>
      <w:r w:rsidRPr="004068C2">
        <w:rPr>
          <w:rFonts w:ascii="Arial" w:hAnsi="Arial" w:cs="Arial"/>
          <w:sz w:val="20"/>
          <w:szCs w:val="20"/>
        </w:rPr>
        <w:t>Obtiver a maior idade;</w:t>
      </w:r>
    </w:p>
    <w:p w:rsidR="001835A3" w:rsidRPr="004068C2" w:rsidRDefault="001835A3" w:rsidP="001835A3">
      <w:pPr>
        <w:numPr>
          <w:ilvl w:val="0"/>
          <w:numId w:val="23"/>
        </w:numPr>
        <w:adjustRightInd w:val="0"/>
        <w:spacing w:after="120" w:line="240" w:lineRule="auto"/>
        <w:jc w:val="both"/>
        <w:rPr>
          <w:rFonts w:ascii="Arial" w:hAnsi="Arial" w:cs="Arial"/>
          <w:sz w:val="20"/>
          <w:szCs w:val="20"/>
        </w:rPr>
      </w:pPr>
      <w:r w:rsidRPr="004068C2">
        <w:rPr>
          <w:rFonts w:ascii="Arial" w:hAnsi="Arial" w:cs="Arial"/>
          <w:sz w:val="20"/>
          <w:szCs w:val="20"/>
        </w:rPr>
        <w:t>Persistindo o empate prevalecerá o maior número de dependentes.</w:t>
      </w:r>
    </w:p>
    <w:p w:rsidR="001835A3" w:rsidRPr="004068C2" w:rsidRDefault="001835A3" w:rsidP="002A2D74">
      <w:pPr>
        <w:pStyle w:val="PargrafodaLista"/>
        <w:numPr>
          <w:ilvl w:val="2"/>
          <w:numId w:val="34"/>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As provas obedecerão aos critérios especificados pelo Anexo I e conteúdos programáticos constantes do Anexo II deste Edital.</w:t>
      </w:r>
    </w:p>
    <w:p w:rsidR="001835A3" w:rsidRPr="004068C2" w:rsidRDefault="001835A3" w:rsidP="002A2D74">
      <w:pPr>
        <w:pStyle w:val="PargrafodaLista"/>
        <w:numPr>
          <w:ilvl w:val="2"/>
          <w:numId w:val="34"/>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A chamada dos candidatos selecionados será efetuada obedecendo à ordem de classificação, mediante a existência de vagas.</w:t>
      </w:r>
    </w:p>
    <w:p w:rsidR="001835A3" w:rsidRPr="004068C2" w:rsidRDefault="001835A3" w:rsidP="002A2D74">
      <w:pPr>
        <w:pStyle w:val="PargrafodaLista"/>
        <w:numPr>
          <w:ilvl w:val="2"/>
          <w:numId w:val="34"/>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 xml:space="preserve">A publicação da classificação final do processo seletivo será divulgada no site </w:t>
      </w:r>
      <w:r w:rsidRPr="004068C2">
        <w:rPr>
          <w:rFonts w:ascii="Arial" w:hAnsi="Arial" w:cs="Arial"/>
          <w:sz w:val="20"/>
          <w:szCs w:val="20"/>
          <w:u w:val="single"/>
        </w:rPr>
        <w:t>www.processosseletivos.com.br/forquilhinha</w:t>
      </w:r>
      <w:r w:rsidRPr="004068C2">
        <w:rPr>
          <w:rFonts w:ascii="Arial" w:hAnsi="Arial" w:cs="Arial"/>
          <w:sz w:val="20"/>
          <w:szCs w:val="20"/>
        </w:rPr>
        <w:t xml:space="preserve"> e no site oficial da </w:t>
      </w:r>
      <w:r w:rsidR="00114160" w:rsidRPr="004068C2">
        <w:rPr>
          <w:rFonts w:ascii="Arial" w:hAnsi="Arial" w:cs="Arial"/>
          <w:sz w:val="20"/>
          <w:szCs w:val="20"/>
        </w:rPr>
        <w:t>Prefeitura M</w:t>
      </w:r>
      <w:r w:rsidRPr="004068C2">
        <w:rPr>
          <w:rFonts w:ascii="Arial" w:hAnsi="Arial" w:cs="Arial"/>
          <w:sz w:val="20"/>
          <w:szCs w:val="20"/>
        </w:rPr>
        <w:t xml:space="preserve">unicipal de Forquilhinha/SC, no dia </w:t>
      </w:r>
      <w:r w:rsidRPr="004068C2">
        <w:rPr>
          <w:rFonts w:ascii="Arial" w:hAnsi="Arial" w:cs="Arial"/>
          <w:b/>
          <w:sz w:val="20"/>
          <w:szCs w:val="20"/>
        </w:rPr>
        <w:t>1</w:t>
      </w:r>
      <w:r w:rsidR="00114160" w:rsidRPr="004068C2">
        <w:rPr>
          <w:rFonts w:ascii="Arial" w:hAnsi="Arial" w:cs="Arial"/>
          <w:b/>
          <w:sz w:val="20"/>
          <w:szCs w:val="20"/>
        </w:rPr>
        <w:t>1</w:t>
      </w:r>
      <w:r w:rsidRPr="004068C2">
        <w:rPr>
          <w:rFonts w:ascii="Arial" w:hAnsi="Arial" w:cs="Arial"/>
          <w:b/>
          <w:sz w:val="20"/>
          <w:szCs w:val="20"/>
        </w:rPr>
        <w:t>/12/201</w:t>
      </w:r>
      <w:r w:rsidR="00114160" w:rsidRPr="004068C2">
        <w:rPr>
          <w:rFonts w:ascii="Arial" w:hAnsi="Arial" w:cs="Arial"/>
          <w:b/>
          <w:sz w:val="20"/>
          <w:szCs w:val="20"/>
        </w:rPr>
        <w:t>5</w:t>
      </w:r>
      <w:r w:rsidRPr="004068C2">
        <w:rPr>
          <w:rFonts w:ascii="Arial" w:hAnsi="Arial" w:cs="Arial"/>
          <w:sz w:val="20"/>
          <w:szCs w:val="20"/>
        </w:rPr>
        <w:t>.</w:t>
      </w:r>
    </w:p>
    <w:p w:rsidR="001835A3" w:rsidRPr="004068C2" w:rsidRDefault="001835A3" w:rsidP="001835A3">
      <w:pPr>
        <w:autoSpaceDE w:val="0"/>
        <w:autoSpaceDN w:val="0"/>
        <w:adjustRightInd w:val="0"/>
        <w:spacing w:before="120" w:after="120" w:line="240" w:lineRule="auto"/>
        <w:ind w:left="360"/>
        <w:jc w:val="both"/>
        <w:rPr>
          <w:rFonts w:ascii="Arial" w:hAnsi="Arial" w:cs="Arial"/>
          <w:b/>
          <w:bCs/>
          <w:sz w:val="20"/>
          <w:szCs w:val="20"/>
        </w:rPr>
      </w:pPr>
    </w:p>
    <w:p w:rsidR="001835A3" w:rsidRPr="004068C2" w:rsidRDefault="001835A3" w:rsidP="002A2D74">
      <w:pPr>
        <w:pStyle w:val="PargrafodaLista"/>
        <w:numPr>
          <w:ilvl w:val="0"/>
          <w:numId w:val="36"/>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sz w:val="20"/>
          <w:szCs w:val="20"/>
        </w:rPr>
        <w:t>DOS RECURSOS</w:t>
      </w:r>
    </w:p>
    <w:p w:rsidR="001835A3" w:rsidRPr="004068C2" w:rsidRDefault="001835A3" w:rsidP="002A2D74">
      <w:pPr>
        <w:pStyle w:val="PargrafodaLista"/>
        <w:numPr>
          <w:ilvl w:val="1"/>
          <w:numId w:val="35"/>
        </w:numPr>
        <w:autoSpaceDE w:val="0"/>
        <w:autoSpaceDN w:val="0"/>
        <w:adjustRightInd w:val="0"/>
        <w:spacing w:before="120" w:after="120" w:line="240" w:lineRule="auto"/>
        <w:ind w:hanging="643"/>
        <w:jc w:val="both"/>
        <w:rPr>
          <w:rFonts w:ascii="Arial" w:hAnsi="Arial" w:cs="Arial"/>
          <w:b/>
          <w:bCs/>
          <w:sz w:val="20"/>
          <w:szCs w:val="20"/>
        </w:rPr>
      </w:pPr>
      <w:r w:rsidRPr="004068C2">
        <w:rPr>
          <w:rFonts w:ascii="Arial" w:hAnsi="Arial" w:cs="Arial"/>
          <w:sz w:val="20"/>
          <w:szCs w:val="20"/>
        </w:rPr>
        <w:t>O candidato poderá interpor recurso nos seguintes casos e prazos:</w:t>
      </w:r>
    </w:p>
    <w:p w:rsidR="001835A3" w:rsidRPr="004068C2" w:rsidRDefault="001835A3" w:rsidP="001835A3">
      <w:pPr>
        <w:numPr>
          <w:ilvl w:val="0"/>
          <w:numId w:val="8"/>
        </w:numPr>
        <w:autoSpaceDE w:val="0"/>
        <w:autoSpaceDN w:val="0"/>
        <w:adjustRightInd w:val="0"/>
        <w:spacing w:after="120" w:line="240" w:lineRule="auto"/>
        <w:ind w:left="851" w:hanging="284"/>
        <w:jc w:val="both"/>
        <w:rPr>
          <w:rFonts w:ascii="Arial" w:hAnsi="Arial" w:cs="Arial"/>
          <w:sz w:val="20"/>
          <w:szCs w:val="20"/>
        </w:rPr>
      </w:pPr>
      <w:r w:rsidRPr="004068C2">
        <w:rPr>
          <w:rFonts w:ascii="Arial" w:hAnsi="Arial" w:cs="Arial"/>
          <w:sz w:val="20"/>
          <w:szCs w:val="20"/>
        </w:rPr>
        <w:t>Com relação à homologação das inscrições, no prazo de 02 (dois) dias, a contar do primeiro dia útil subsequente ao da publicação do edital de homologação das inscrições;</w:t>
      </w:r>
    </w:p>
    <w:p w:rsidR="001835A3" w:rsidRPr="004068C2" w:rsidRDefault="001835A3" w:rsidP="001835A3">
      <w:pPr>
        <w:numPr>
          <w:ilvl w:val="0"/>
          <w:numId w:val="8"/>
        </w:numPr>
        <w:autoSpaceDE w:val="0"/>
        <w:autoSpaceDN w:val="0"/>
        <w:adjustRightInd w:val="0"/>
        <w:spacing w:after="120" w:line="240" w:lineRule="auto"/>
        <w:ind w:left="851" w:hanging="284"/>
        <w:jc w:val="both"/>
        <w:rPr>
          <w:rFonts w:ascii="Arial" w:hAnsi="Arial" w:cs="Arial"/>
          <w:sz w:val="20"/>
          <w:szCs w:val="20"/>
        </w:rPr>
      </w:pPr>
      <w:r w:rsidRPr="004068C2">
        <w:rPr>
          <w:rFonts w:ascii="Arial" w:hAnsi="Arial" w:cs="Arial"/>
          <w:sz w:val="20"/>
          <w:szCs w:val="20"/>
        </w:rPr>
        <w:t>Com relação à prova escrita (questões objetivas) no prazo de 02 (dois) dias úteis a contar do primeiro dia útil subsequente à realização da prova.</w:t>
      </w:r>
    </w:p>
    <w:p w:rsidR="001835A3" w:rsidRPr="004068C2" w:rsidRDefault="001835A3" w:rsidP="001835A3">
      <w:pPr>
        <w:numPr>
          <w:ilvl w:val="0"/>
          <w:numId w:val="8"/>
        </w:numPr>
        <w:autoSpaceDE w:val="0"/>
        <w:autoSpaceDN w:val="0"/>
        <w:adjustRightInd w:val="0"/>
        <w:spacing w:after="120" w:line="240" w:lineRule="auto"/>
        <w:ind w:left="851" w:hanging="284"/>
        <w:jc w:val="both"/>
        <w:rPr>
          <w:rFonts w:ascii="Arial" w:hAnsi="Arial" w:cs="Arial"/>
          <w:sz w:val="20"/>
          <w:szCs w:val="20"/>
        </w:rPr>
      </w:pPr>
      <w:r w:rsidRPr="004068C2">
        <w:rPr>
          <w:rFonts w:ascii="Arial" w:hAnsi="Arial" w:cs="Arial"/>
          <w:sz w:val="20"/>
          <w:szCs w:val="20"/>
        </w:rPr>
        <w:lastRenderedPageBreak/>
        <w:t>Com relação à classificação parcial no prazo de 02 (dois) dias úteis a contar do primeiro dia útil subsequente à publicação dos resultados.</w:t>
      </w:r>
    </w:p>
    <w:p w:rsidR="001835A3" w:rsidRPr="004068C2" w:rsidRDefault="001835A3" w:rsidP="002A2D74">
      <w:pPr>
        <w:numPr>
          <w:ilvl w:val="1"/>
          <w:numId w:val="35"/>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O recurso deverá ser individual, por questão, com a indicação daquilo que o candidato se julga prejudicado, devidamente fundamentado, comprovando as alegações com citação das fontes de pesquisa, páginas de livros, nome dos autores, bibliografia específica, etc., juntando cópia dos comprovantes, devendo o mesmo ser dirigido e protocolado na SECRETARIA MUNICIPAL DE EDUCAÇÃO, nos prazos estabelecidos no cronograma do Anexo I.</w:t>
      </w:r>
    </w:p>
    <w:p w:rsidR="001835A3" w:rsidRPr="004068C2" w:rsidRDefault="001835A3" w:rsidP="002A2D74">
      <w:pPr>
        <w:numPr>
          <w:ilvl w:val="1"/>
          <w:numId w:val="35"/>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Após o julgamento dos recursos interpostos, os pontos correspondentes às questões porventura anuladas, serão atribuídos a todos os candidatos, indistintamente, que não os obtiveram na correção inicial. Se resultar em alteração do gabarito, as provas de todos os candidatos serão corrigidas novamente, conforme essa alteração e seu resultado final divulgado de acordo com esse novo gabarito.</w:t>
      </w:r>
    </w:p>
    <w:p w:rsidR="001835A3" w:rsidRPr="004068C2" w:rsidRDefault="001835A3" w:rsidP="002A2D74">
      <w:pPr>
        <w:numPr>
          <w:ilvl w:val="1"/>
          <w:numId w:val="35"/>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Os pedidos de revisão de provas e notas somente serão aceitos se feitos pelos próprios candidatos, em até 02 (dois) dias úteis a contar a partir do primeiro dia útil seguinte ao da publicação dos classificados no Processo Seletivo, com respeito somente às suas próprias provas, ficando vedados, a qualquer tempo e condição, pedidos de revisão de provas e notas de terceiros.</w:t>
      </w:r>
    </w:p>
    <w:p w:rsidR="001835A3" w:rsidRPr="004068C2" w:rsidRDefault="001835A3" w:rsidP="002A2D74">
      <w:pPr>
        <w:numPr>
          <w:ilvl w:val="1"/>
          <w:numId w:val="35"/>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 xml:space="preserve">No pedido de Revisão de correção de prova, será apresentado apenas uma vez </w:t>
      </w:r>
      <w:r w:rsidR="002A2D74" w:rsidRPr="004068C2">
        <w:rPr>
          <w:rFonts w:ascii="Arial" w:hAnsi="Arial" w:cs="Arial"/>
          <w:sz w:val="20"/>
          <w:szCs w:val="20"/>
        </w:rPr>
        <w:t>ao candidato o Caderno de Prova</w:t>
      </w:r>
      <w:r w:rsidRPr="004068C2">
        <w:rPr>
          <w:rFonts w:ascii="Arial" w:hAnsi="Arial" w:cs="Arial"/>
          <w:sz w:val="20"/>
          <w:szCs w:val="20"/>
        </w:rPr>
        <w:t xml:space="preserve"> com respectivo Gabarito, ficando impedido de fazer qualquer alteração ou cópia.</w:t>
      </w:r>
    </w:p>
    <w:p w:rsidR="001835A3" w:rsidRPr="004068C2" w:rsidRDefault="001835A3" w:rsidP="001835A3">
      <w:pPr>
        <w:autoSpaceDE w:val="0"/>
        <w:autoSpaceDN w:val="0"/>
        <w:adjustRightInd w:val="0"/>
        <w:spacing w:before="120" w:after="120" w:line="240" w:lineRule="auto"/>
        <w:ind w:left="567"/>
        <w:jc w:val="both"/>
        <w:rPr>
          <w:rFonts w:ascii="Arial" w:hAnsi="Arial" w:cs="Arial"/>
          <w:b/>
          <w:bCs/>
          <w:sz w:val="20"/>
          <w:szCs w:val="20"/>
        </w:rPr>
      </w:pPr>
    </w:p>
    <w:p w:rsidR="001835A3" w:rsidRPr="004068C2" w:rsidRDefault="001835A3" w:rsidP="002A2D74">
      <w:pPr>
        <w:pStyle w:val="PargrafodaLista"/>
        <w:numPr>
          <w:ilvl w:val="0"/>
          <w:numId w:val="36"/>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sz w:val="20"/>
          <w:szCs w:val="20"/>
        </w:rPr>
        <w:t>DOS CANDIDATOS COM DEFICIÊNCIA</w:t>
      </w:r>
    </w:p>
    <w:p w:rsidR="001835A3" w:rsidRPr="004068C2" w:rsidRDefault="001835A3" w:rsidP="002A2D74">
      <w:pPr>
        <w:pStyle w:val="PargrafodaLista"/>
        <w:numPr>
          <w:ilvl w:val="1"/>
          <w:numId w:val="37"/>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Às pessoas com deficiência são asseguradas o direito de inscrição no Processo Seletivo, Modalidade - Emprego Público de que trata este Edital, nos termos do Decreto Federal nº. 3.298/99.</w:t>
      </w:r>
    </w:p>
    <w:p w:rsidR="001835A3" w:rsidRPr="004068C2" w:rsidRDefault="001835A3" w:rsidP="002A2D74">
      <w:pPr>
        <w:pStyle w:val="PargrafodaLista"/>
        <w:numPr>
          <w:ilvl w:val="1"/>
          <w:numId w:val="38"/>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São reservados 5% das vagas abertas por este edital, para cada cargo, às pessoas com deficiência de conformidade com o inciso VIII do art. 37 da Constituição Federal e Decreto Federal nº. 3.298/99, e suas alterações, Decreto Federal nº. 5.296/2004 e suas alterações e na Lei Federal nº. 7.853/1989, caso não houver candidato inscrito ou aprovado as vagas reservadas serão disponibilizadas para os demais candidatos aprovados.</w:t>
      </w:r>
    </w:p>
    <w:p w:rsidR="001835A3" w:rsidRPr="004068C2" w:rsidRDefault="001835A3" w:rsidP="002A2D74">
      <w:pPr>
        <w:pStyle w:val="PargrafodaLista"/>
        <w:numPr>
          <w:ilvl w:val="1"/>
          <w:numId w:val="39"/>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Os candidatos com deficiência poderão disputar cargos cujas atividades sejam compatíveis com a sua deficiência, em igualdade de condições com os demais candidatos no que se refere ao conteúdo das provas, à avaliação, aos critérios de aprovação, ao horário e local de aplicação das provas e à pontuação mínima exigida.</w:t>
      </w:r>
    </w:p>
    <w:p w:rsidR="001835A3" w:rsidRPr="004068C2" w:rsidRDefault="001835A3" w:rsidP="002A2D74">
      <w:pPr>
        <w:numPr>
          <w:ilvl w:val="1"/>
          <w:numId w:val="39"/>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 xml:space="preserve">Caso o candidato inscrito como pessoa com deficiência não se enquadre nas categorias definidas no Art. 4, incisos I a V, do Decreto Federal nº. 3.298/99, a homologação de sua inscrição se dará na listagem geral de candidatos e não na listagem específica para pessoas com deficiência. </w:t>
      </w:r>
    </w:p>
    <w:p w:rsidR="001835A3" w:rsidRPr="004068C2" w:rsidRDefault="001835A3" w:rsidP="002A2D74">
      <w:pPr>
        <w:numPr>
          <w:ilvl w:val="1"/>
          <w:numId w:val="39"/>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Na avaliação médica, posterior a nomeação, caso o candidato com deficiência seja considerado inapto para o cargo, será nomeado o candidato imediatamente posterior.</w:t>
      </w:r>
    </w:p>
    <w:p w:rsidR="001835A3" w:rsidRPr="004068C2" w:rsidRDefault="001835A3" w:rsidP="002A2D74">
      <w:pPr>
        <w:numPr>
          <w:ilvl w:val="1"/>
          <w:numId w:val="39"/>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O candidato com deficiência ou aquele que necessitar de tratamento diferenciado no dia da prova objetiva deverá especificá-lo no formulário de inscrição, e complementado pelo preenchimento do ANEXO III desde edital, indicando as condições diferenciadas de que necessita para a realização da prova, como, por exemplo, prova em andar térreo ou sala para amamentação.</w:t>
      </w:r>
    </w:p>
    <w:p w:rsidR="001835A3" w:rsidRPr="004068C2" w:rsidRDefault="001835A3" w:rsidP="002A2D74">
      <w:pPr>
        <w:numPr>
          <w:ilvl w:val="1"/>
          <w:numId w:val="39"/>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A não solicitação de recursos especiais, tempestivamente, implica a sua não concessão no dia da realização das provas.</w:t>
      </w:r>
    </w:p>
    <w:p w:rsidR="001835A3" w:rsidRPr="004068C2" w:rsidRDefault="001835A3" w:rsidP="002A2D74">
      <w:pPr>
        <w:numPr>
          <w:ilvl w:val="1"/>
          <w:numId w:val="39"/>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O candidato com deficiência que, no ato da inscrição não declarar esta condição ou não atender as condições de deficiência determinadas neste Processo Seletivo, terá sua inscrição solicitação de recursos especiais não concedida, passando a concorrer unicamente como candidato sem deficiência e não poderá impetrar recurso em favor de sua situação</w:t>
      </w:r>
    </w:p>
    <w:p w:rsidR="001835A3" w:rsidRPr="004068C2" w:rsidRDefault="001835A3" w:rsidP="002A2D74">
      <w:pPr>
        <w:numPr>
          <w:ilvl w:val="1"/>
          <w:numId w:val="39"/>
        </w:numPr>
        <w:autoSpaceDE w:val="0"/>
        <w:autoSpaceDN w:val="0"/>
        <w:adjustRightInd w:val="0"/>
        <w:spacing w:before="120" w:after="120" w:line="240" w:lineRule="auto"/>
        <w:ind w:left="567" w:hanging="567"/>
        <w:jc w:val="both"/>
        <w:rPr>
          <w:rFonts w:ascii="Arial" w:hAnsi="Arial" w:cs="Arial"/>
          <w:b/>
          <w:bCs/>
          <w:sz w:val="20"/>
          <w:szCs w:val="20"/>
        </w:rPr>
      </w:pPr>
      <w:r w:rsidRPr="004068C2">
        <w:rPr>
          <w:rFonts w:ascii="Arial" w:hAnsi="Arial" w:cs="Arial"/>
          <w:sz w:val="20"/>
          <w:szCs w:val="20"/>
        </w:rPr>
        <w:t>A realização das provas por estes candidatos, em condições especiais, ficará condicionada à possibilidade de fazê-las de forma que não importe quebra de sigilo ou não enseje seu favorecimento.</w:t>
      </w:r>
    </w:p>
    <w:p w:rsidR="001835A3" w:rsidRPr="004068C2" w:rsidRDefault="001835A3" w:rsidP="001835A3">
      <w:pPr>
        <w:autoSpaceDE w:val="0"/>
        <w:autoSpaceDN w:val="0"/>
        <w:adjustRightInd w:val="0"/>
        <w:spacing w:before="120" w:after="120" w:line="240" w:lineRule="auto"/>
        <w:ind w:left="360"/>
        <w:jc w:val="both"/>
        <w:rPr>
          <w:rFonts w:ascii="Arial" w:hAnsi="Arial" w:cs="Arial"/>
          <w:b/>
          <w:bCs/>
          <w:sz w:val="20"/>
          <w:szCs w:val="20"/>
        </w:rPr>
      </w:pPr>
    </w:p>
    <w:p w:rsidR="001835A3" w:rsidRPr="004068C2" w:rsidRDefault="001835A3" w:rsidP="002A2D74">
      <w:pPr>
        <w:pStyle w:val="PargrafodaLista"/>
        <w:numPr>
          <w:ilvl w:val="0"/>
          <w:numId w:val="38"/>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sz w:val="20"/>
          <w:szCs w:val="20"/>
        </w:rPr>
        <w:t>DA DELEGAÇÃO DE COMPETÊNCIAS</w:t>
      </w:r>
    </w:p>
    <w:p w:rsidR="001835A3" w:rsidRPr="004068C2" w:rsidRDefault="001835A3" w:rsidP="002A2D74">
      <w:pPr>
        <w:pStyle w:val="PargrafodaLista"/>
        <w:numPr>
          <w:ilvl w:val="1"/>
          <w:numId w:val="40"/>
        </w:numPr>
        <w:autoSpaceDE w:val="0"/>
        <w:autoSpaceDN w:val="0"/>
        <w:adjustRightInd w:val="0"/>
        <w:spacing w:before="120" w:after="120" w:line="240" w:lineRule="auto"/>
        <w:ind w:left="567" w:hanging="567"/>
        <w:jc w:val="both"/>
        <w:rPr>
          <w:rFonts w:ascii="Arial" w:hAnsi="Arial" w:cs="Arial"/>
          <w:sz w:val="20"/>
          <w:szCs w:val="20"/>
        </w:rPr>
      </w:pPr>
      <w:r w:rsidRPr="004068C2">
        <w:rPr>
          <w:rFonts w:ascii="Arial" w:hAnsi="Arial" w:cs="Arial"/>
          <w:sz w:val="20"/>
          <w:szCs w:val="20"/>
        </w:rPr>
        <w:lastRenderedPageBreak/>
        <w:t xml:space="preserve">Fica delegada competência à empresa </w:t>
      </w:r>
      <w:r w:rsidRPr="004068C2">
        <w:rPr>
          <w:rFonts w:ascii="Arial" w:hAnsi="Arial" w:cs="Arial"/>
          <w:sz w:val="20"/>
          <w:szCs w:val="20"/>
          <w:u w:val="single"/>
        </w:rPr>
        <w:t>PS CONCURSOS</w:t>
      </w:r>
      <w:r w:rsidRPr="004068C2">
        <w:rPr>
          <w:rFonts w:ascii="Arial" w:hAnsi="Arial" w:cs="Arial"/>
          <w:sz w:val="20"/>
          <w:szCs w:val="20"/>
        </w:rPr>
        <w:t xml:space="preserve"> para:</w:t>
      </w:r>
    </w:p>
    <w:p w:rsidR="001835A3" w:rsidRPr="004068C2" w:rsidRDefault="001835A3" w:rsidP="001835A3">
      <w:pPr>
        <w:numPr>
          <w:ilvl w:val="0"/>
          <w:numId w:val="9"/>
        </w:numPr>
        <w:spacing w:before="120" w:after="120" w:line="240" w:lineRule="auto"/>
        <w:ind w:left="709" w:hanging="283"/>
        <w:jc w:val="both"/>
        <w:rPr>
          <w:rFonts w:ascii="Arial" w:hAnsi="Arial" w:cs="Arial"/>
          <w:sz w:val="20"/>
          <w:szCs w:val="20"/>
        </w:rPr>
      </w:pPr>
      <w:r w:rsidRPr="004068C2">
        <w:rPr>
          <w:rFonts w:ascii="Arial" w:hAnsi="Arial" w:cs="Arial"/>
          <w:sz w:val="20"/>
          <w:szCs w:val="20"/>
        </w:rPr>
        <w:t>Organizar programas e inscrições no portal da internet;</w:t>
      </w:r>
    </w:p>
    <w:p w:rsidR="001835A3" w:rsidRPr="004068C2" w:rsidRDefault="001835A3" w:rsidP="001835A3">
      <w:pPr>
        <w:numPr>
          <w:ilvl w:val="0"/>
          <w:numId w:val="9"/>
        </w:numPr>
        <w:spacing w:before="120" w:after="120" w:line="240" w:lineRule="auto"/>
        <w:ind w:left="709" w:hanging="283"/>
        <w:jc w:val="both"/>
        <w:rPr>
          <w:rFonts w:ascii="Arial" w:hAnsi="Arial" w:cs="Arial"/>
          <w:sz w:val="20"/>
          <w:szCs w:val="20"/>
        </w:rPr>
      </w:pPr>
      <w:r w:rsidRPr="004068C2">
        <w:rPr>
          <w:rFonts w:ascii="Arial" w:hAnsi="Arial" w:cs="Arial"/>
          <w:sz w:val="20"/>
          <w:szCs w:val="20"/>
        </w:rPr>
        <w:t>Deferir e indeferir as inscrições e apreciar recursos previstos neste Edital;</w:t>
      </w:r>
    </w:p>
    <w:p w:rsidR="001835A3" w:rsidRPr="004068C2" w:rsidRDefault="001835A3" w:rsidP="001835A3">
      <w:pPr>
        <w:numPr>
          <w:ilvl w:val="0"/>
          <w:numId w:val="9"/>
        </w:numPr>
        <w:spacing w:before="120" w:after="120" w:line="240" w:lineRule="auto"/>
        <w:ind w:left="709" w:hanging="283"/>
        <w:jc w:val="both"/>
        <w:rPr>
          <w:rFonts w:ascii="Arial" w:hAnsi="Arial" w:cs="Arial"/>
          <w:sz w:val="20"/>
          <w:szCs w:val="20"/>
        </w:rPr>
      </w:pPr>
      <w:r w:rsidRPr="004068C2">
        <w:rPr>
          <w:rFonts w:ascii="Arial" w:hAnsi="Arial" w:cs="Arial"/>
          <w:sz w:val="20"/>
          <w:szCs w:val="20"/>
        </w:rPr>
        <w:t>Disponibilizar a Emissão Eletrônica dos documentos de pré-inscrições e inscrição através de sistemas automatizados e on-line;</w:t>
      </w:r>
    </w:p>
    <w:p w:rsidR="001835A3" w:rsidRPr="004068C2" w:rsidRDefault="001835A3" w:rsidP="001835A3">
      <w:pPr>
        <w:numPr>
          <w:ilvl w:val="0"/>
          <w:numId w:val="9"/>
        </w:numPr>
        <w:spacing w:before="120" w:after="120" w:line="240" w:lineRule="auto"/>
        <w:ind w:left="709" w:hanging="283"/>
        <w:jc w:val="both"/>
        <w:rPr>
          <w:rFonts w:ascii="Arial" w:hAnsi="Arial" w:cs="Arial"/>
          <w:sz w:val="20"/>
          <w:szCs w:val="20"/>
        </w:rPr>
      </w:pPr>
      <w:r w:rsidRPr="004068C2">
        <w:rPr>
          <w:rFonts w:ascii="Arial" w:hAnsi="Arial" w:cs="Arial"/>
          <w:sz w:val="20"/>
          <w:szCs w:val="20"/>
        </w:rPr>
        <w:t>Elaborar, aplicar, julgar, corrigir e avaliar a prova escrita;</w:t>
      </w:r>
    </w:p>
    <w:p w:rsidR="001835A3" w:rsidRPr="004068C2" w:rsidRDefault="00A80591" w:rsidP="002A2D74">
      <w:pPr>
        <w:numPr>
          <w:ilvl w:val="1"/>
          <w:numId w:val="40"/>
        </w:numPr>
        <w:autoSpaceDE w:val="0"/>
        <w:autoSpaceDN w:val="0"/>
        <w:adjustRightInd w:val="0"/>
        <w:spacing w:before="120" w:after="0" w:line="240" w:lineRule="auto"/>
        <w:ind w:left="567" w:hanging="567"/>
        <w:jc w:val="both"/>
        <w:rPr>
          <w:rFonts w:ascii="Arial" w:hAnsi="Arial" w:cs="Arial"/>
          <w:b/>
          <w:bCs/>
          <w:sz w:val="20"/>
          <w:szCs w:val="20"/>
        </w:rPr>
      </w:pPr>
      <w:r w:rsidRPr="004068C2">
        <w:rPr>
          <w:rFonts w:ascii="Arial" w:hAnsi="Arial" w:cs="Arial"/>
          <w:sz w:val="20"/>
          <w:szCs w:val="20"/>
        </w:rPr>
        <w:t>Fica atribuída</w:t>
      </w:r>
      <w:r w:rsidR="001835A3" w:rsidRPr="004068C2">
        <w:rPr>
          <w:rFonts w:ascii="Arial" w:hAnsi="Arial" w:cs="Arial"/>
          <w:sz w:val="20"/>
          <w:szCs w:val="20"/>
        </w:rPr>
        <w:t xml:space="preserve"> à Comissão do Processo Seletivo, nomeada através do Decreto</w:t>
      </w:r>
      <w:r w:rsidR="002A2D74" w:rsidRPr="004068C2">
        <w:rPr>
          <w:rFonts w:ascii="Arial" w:hAnsi="Arial" w:cs="Arial"/>
          <w:sz w:val="20"/>
          <w:szCs w:val="20"/>
        </w:rPr>
        <w:t xml:space="preserve"> Nº 130 de 21 de julho de 2015</w:t>
      </w:r>
      <w:r w:rsidR="001835A3" w:rsidRPr="004068C2">
        <w:rPr>
          <w:rFonts w:ascii="Arial" w:hAnsi="Arial" w:cs="Arial"/>
          <w:sz w:val="20"/>
          <w:szCs w:val="20"/>
        </w:rPr>
        <w:t>, exclusivamente para acompanhar o certame, as seguintes responsabilidades:</w:t>
      </w:r>
    </w:p>
    <w:p w:rsidR="001835A3" w:rsidRPr="004068C2" w:rsidRDefault="001835A3" w:rsidP="001835A3">
      <w:pPr>
        <w:pStyle w:val="PargrafodaLista"/>
        <w:numPr>
          <w:ilvl w:val="0"/>
          <w:numId w:val="11"/>
        </w:numPr>
        <w:spacing w:before="120" w:after="120" w:line="240" w:lineRule="auto"/>
        <w:ind w:hanging="294"/>
        <w:jc w:val="both"/>
        <w:rPr>
          <w:rFonts w:ascii="Arial" w:hAnsi="Arial" w:cs="Arial"/>
          <w:sz w:val="20"/>
          <w:szCs w:val="20"/>
        </w:rPr>
      </w:pPr>
      <w:r w:rsidRPr="004068C2">
        <w:rPr>
          <w:rFonts w:ascii="Arial" w:hAnsi="Arial" w:cs="Arial"/>
          <w:sz w:val="20"/>
          <w:szCs w:val="20"/>
        </w:rPr>
        <w:t>Elaborar e responder pelo edital;</w:t>
      </w:r>
    </w:p>
    <w:p w:rsidR="001835A3" w:rsidRPr="004068C2" w:rsidRDefault="001835A3" w:rsidP="001835A3">
      <w:pPr>
        <w:pStyle w:val="PargrafodaLista"/>
        <w:numPr>
          <w:ilvl w:val="0"/>
          <w:numId w:val="11"/>
        </w:numPr>
        <w:spacing w:before="120" w:after="120" w:line="240" w:lineRule="auto"/>
        <w:ind w:hanging="294"/>
        <w:jc w:val="both"/>
        <w:rPr>
          <w:rFonts w:ascii="Arial" w:hAnsi="Arial" w:cs="Arial"/>
          <w:sz w:val="20"/>
          <w:szCs w:val="20"/>
        </w:rPr>
      </w:pPr>
      <w:r w:rsidRPr="004068C2">
        <w:rPr>
          <w:rFonts w:ascii="Arial" w:hAnsi="Arial" w:cs="Arial"/>
          <w:sz w:val="20"/>
          <w:szCs w:val="20"/>
        </w:rPr>
        <w:t>Prestar informações sobre o Processo Seletivo;</w:t>
      </w:r>
    </w:p>
    <w:p w:rsidR="001835A3" w:rsidRPr="004068C2" w:rsidRDefault="001835A3" w:rsidP="001835A3">
      <w:pPr>
        <w:pStyle w:val="PargrafodaLista"/>
        <w:numPr>
          <w:ilvl w:val="0"/>
          <w:numId w:val="11"/>
        </w:numPr>
        <w:spacing w:before="120" w:after="120" w:line="240" w:lineRule="auto"/>
        <w:ind w:hanging="294"/>
        <w:jc w:val="both"/>
        <w:rPr>
          <w:rFonts w:ascii="Arial" w:hAnsi="Arial" w:cs="Arial"/>
          <w:sz w:val="20"/>
          <w:szCs w:val="20"/>
        </w:rPr>
      </w:pPr>
      <w:r w:rsidRPr="004068C2">
        <w:rPr>
          <w:rFonts w:ascii="Arial" w:hAnsi="Arial" w:cs="Arial"/>
          <w:sz w:val="20"/>
          <w:szCs w:val="20"/>
        </w:rPr>
        <w:t>Acompanhar a realização das provas;</w:t>
      </w:r>
    </w:p>
    <w:p w:rsidR="001835A3" w:rsidRPr="004068C2" w:rsidRDefault="001835A3" w:rsidP="001835A3">
      <w:pPr>
        <w:pStyle w:val="PargrafodaLista"/>
        <w:numPr>
          <w:ilvl w:val="0"/>
          <w:numId w:val="11"/>
        </w:numPr>
        <w:spacing w:before="120" w:after="120" w:line="240" w:lineRule="auto"/>
        <w:ind w:hanging="294"/>
        <w:jc w:val="both"/>
        <w:rPr>
          <w:rFonts w:ascii="Arial" w:hAnsi="Arial" w:cs="Arial"/>
          <w:sz w:val="20"/>
          <w:szCs w:val="20"/>
        </w:rPr>
      </w:pPr>
      <w:r w:rsidRPr="004068C2">
        <w:rPr>
          <w:rFonts w:ascii="Arial" w:hAnsi="Arial" w:cs="Arial"/>
          <w:sz w:val="20"/>
          <w:szCs w:val="20"/>
        </w:rPr>
        <w:t>Validar as informações prestadas pelo candidato, relativamente às pré-inscrições;</w:t>
      </w:r>
    </w:p>
    <w:p w:rsidR="001835A3" w:rsidRPr="004068C2" w:rsidRDefault="001835A3" w:rsidP="001835A3">
      <w:pPr>
        <w:pStyle w:val="PargrafodaLista"/>
        <w:spacing w:before="120" w:after="120" w:line="240" w:lineRule="auto"/>
        <w:ind w:left="646" w:hanging="504"/>
        <w:jc w:val="both"/>
        <w:rPr>
          <w:rFonts w:ascii="Arial" w:hAnsi="Arial" w:cs="Arial"/>
          <w:sz w:val="20"/>
          <w:szCs w:val="20"/>
        </w:rPr>
      </w:pPr>
    </w:p>
    <w:p w:rsidR="001835A3" w:rsidRPr="004068C2" w:rsidRDefault="001835A3" w:rsidP="002A2D74">
      <w:pPr>
        <w:numPr>
          <w:ilvl w:val="0"/>
          <w:numId w:val="40"/>
        </w:numPr>
        <w:autoSpaceDE w:val="0"/>
        <w:autoSpaceDN w:val="0"/>
        <w:adjustRightInd w:val="0"/>
        <w:spacing w:before="120" w:after="0" w:line="240" w:lineRule="auto"/>
        <w:jc w:val="both"/>
        <w:rPr>
          <w:rFonts w:ascii="Arial" w:hAnsi="Arial" w:cs="Arial"/>
          <w:b/>
          <w:bCs/>
          <w:sz w:val="20"/>
          <w:szCs w:val="20"/>
        </w:rPr>
      </w:pPr>
      <w:r w:rsidRPr="004068C2">
        <w:rPr>
          <w:rFonts w:ascii="Arial" w:hAnsi="Arial" w:cs="Arial"/>
          <w:b/>
          <w:bCs/>
          <w:sz w:val="20"/>
          <w:szCs w:val="20"/>
        </w:rPr>
        <w:t>CONVOCAÇÃO PARA EXAMES MÉDICOS E ENTREGA DE DOCUMENTOS</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 xml:space="preserve">Os candidatos aprovados e classificados no Certame serão convocados e encaminhados para o exame médico e para a comprovação dos requisitos exigidos no </w:t>
      </w:r>
      <w:r w:rsidRPr="004068C2">
        <w:rPr>
          <w:rFonts w:ascii="Arial" w:hAnsi="Arial" w:cs="Arial"/>
          <w:b/>
          <w:sz w:val="20"/>
          <w:szCs w:val="20"/>
        </w:rPr>
        <w:t xml:space="preserve">ITEM </w:t>
      </w:r>
      <w:proofErr w:type="gramStart"/>
      <w:r w:rsidRPr="004068C2">
        <w:rPr>
          <w:rFonts w:ascii="Arial" w:hAnsi="Arial" w:cs="Arial"/>
          <w:b/>
          <w:sz w:val="20"/>
          <w:szCs w:val="20"/>
        </w:rPr>
        <w:t>4</w:t>
      </w:r>
      <w:proofErr w:type="gramEnd"/>
      <w:r w:rsidRPr="004068C2">
        <w:rPr>
          <w:rFonts w:ascii="Arial" w:hAnsi="Arial" w:cs="Arial"/>
          <w:sz w:val="20"/>
          <w:szCs w:val="20"/>
        </w:rPr>
        <w:t xml:space="preserve"> do presente Edital, obedecendo-se rigorosamente a ordem da classificação.</w:t>
      </w:r>
    </w:p>
    <w:p w:rsidR="001835A3" w:rsidRPr="004068C2" w:rsidRDefault="00F55555"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Pr>
          <w:rFonts w:ascii="Arial" w:hAnsi="Arial" w:cs="Arial"/>
          <w:sz w:val="20"/>
          <w:szCs w:val="20"/>
        </w:rPr>
        <w:t>A</w:t>
      </w:r>
      <w:r w:rsidR="00421D9F">
        <w:rPr>
          <w:rFonts w:ascii="Arial" w:hAnsi="Arial" w:cs="Arial"/>
          <w:sz w:val="20"/>
          <w:szCs w:val="20"/>
        </w:rPr>
        <w:t xml:space="preserve">testado médico de saúde física e mental de capacidade laboral, emitido pela Junta Médica Oficial do Município e demais exames a serem requisitados, de acordo com PCMSO com </w:t>
      </w:r>
      <w:r w:rsidR="001835A3" w:rsidRPr="004068C2">
        <w:rPr>
          <w:rFonts w:ascii="Arial" w:hAnsi="Arial" w:cs="Arial"/>
          <w:sz w:val="20"/>
          <w:szCs w:val="20"/>
        </w:rPr>
        <w:t xml:space="preserve">parecer de </w:t>
      </w:r>
      <w:r w:rsidR="001835A3" w:rsidRPr="004068C2">
        <w:rPr>
          <w:rFonts w:ascii="Arial" w:hAnsi="Arial" w:cs="Arial"/>
          <w:b/>
          <w:sz w:val="20"/>
          <w:szCs w:val="20"/>
        </w:rPr>
        <w:t>APTO</w:t>
      </w:r>
      <w:r w:rsidR="001835A3" w:rsidRPr="004068C2">
        <w:rPr>
          <w:rFonts w:ascii="Arial" w:hAnsi="Arial" w:cs="Arial"/>
          <w:sz w:val="20"/>
          <w:szCs w:val="20"/>
        </w:rPr>
        <w:t xml:space="preserve"> ou </w:t>
      </w:r>
      <w:r w:rsidR="001835A3" w:rsidRPr="004068C2">
        <w:rPr>
          <w:rFonts w:ascii="Arial" w:hAnsi="Arial" w:cs="Arial"/>
          <w:b/>
          <w:sz w:val="20"/>
          <w:szCs w:val="20"/>
        </w:rPr>
        <w:t>NÃO APTO</w:t>
      </w:r>
      <w:r w:rsidR="001835A3" w:rsidRPr="004068C2">
        <w:rPr>
          <w:rFonts w:ascii="Arial" w:hAnsi="Arial" w:cs="Arial"/>
          <w:sz w:val="20"/>
          <w:szCs w:val="20"/>
        </w:rPr>
        <w:t xml:space="preserve"> para o exercício do cargo, sendo este de caráter eliminatório.</w:t>
      </w:r>
      <w:r w:rsidR="00421D9F">
        <w:rPr>
          <w:rFonts w:ascii="Arial" w:hAnsi="Arial" w:cs="Arial"/>
          <w:sz w:val="20"/>
          <w:szCs w:val="20"/>
        </w:rPr>
        <w:t xml:space="preserve"> </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proofErr w:type="gramStart"/>
      <w:r w:rsidRPr="004068C2">
        <w:rPr>
          <w:rFonts w:ascii="Arial" w:hAnsi="Arial" w:cs="Arial"/>
          <w:sz w:val="20"/>
          <w:szCs w:val="20"/>
        </w:rPr>
        <w:t>A critério</w:t>
      </w:r>
      <w:proofErr w:type="gramEnd"/>
      <w:r w:rsidRPr="004068C2">
        <w:rPr>
          <w:rFonts w:ascii="Arial" w:hAnsi="Arial" w:cs="Arial"/>
          <w:sz w:val="20"/>
          <w:szCs w:val="20"/>
        </w:rPr>
        <w:t xml:space="preserve"> do médico avaliador responsável pelo parecer referido no </w:t>
      </w:r>
      <w:r w:rsidRPr="004068C2">
        <w:rPr>
          <w:rFonts w:ascii="Arial" w:hAnsi="Arial" w:cs="Arial"/>
          <w:b/>
          <w:sz w:val="20"/>
          <w:szCs w:val="20"/>
        </w:rPr>
        <w:t xml:space="preserve">ITEM </w:t>
      </w:r>
      <w:r w:rsidR="002A2D74" w:rsidRPr="004068C2">
        <w:rPr>
          <w:rFonts w:ascii="Arial" w:hAnsi="Arial" w:cs="Arial"/>
          <w:b/>
          <w:sz w:val="20"/>
          <w:szCs w:val="20"/>
        </w:rPr>
        <w:t>4.7</w:t>
      </w:r>
      <w:r w:rsidRPr="004068C2">
        <w:rPr>
          <w:rFonts w:ascii="Arial" w:hAnsi="Arial" w:cs="Arial"/>
          <w:sz w:val="20"/>
          <w:szCs w:val="20"/>
        </w:rPr>
        <w:t>, poderão ser requisitados exames complementares.</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Os candidatos considerados aptos nos exames médicos deverão apresentar a documentação necessária à sua admissão, mediante convocação.</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 xml:space="preserve">O candidato convocado deverá apresentar </w:t>
      </w:r>
      <w:r w:rsidR="008D55D2" w:rsidRPr="004068C2">
        <w:rPr>
          <w:rFonts w:ascii="Arial" w:hAnsi="Arial" w:cs="Arial"/>
          <w:sz w:val="20"/>
          <w:szCs w:val="20"/>
        </w:rPr>
        <w:t>ao</w:t>
      </w:r>
      <w:r w:rsidRPr="004068C2">
        <w:rPr>
          <w:rFonts w:ascii="Arial" w:hAnsi="Arial" w:cs="Arial"/>
          <w:sz w:val="20"/>
          <w:szCs w:val="20"/>
        </w:rPr>
        <w:t xml:space="preserve"> </w:t>
      </w:r>
      <w:r w:rsidR="008D55D2" w:rsidRPr="004068C2">
        <w:rPr>
          <w:rFonts w:ascii="Arial" w:hAnsi="Arial" w:cs="Arial"/>
          <w:sz w:val="20"/>
          <w:szCs w:val="20"/>
        </w:rPr>
        <w:t xml:space="preserve">Setor de Pessoal – da Prefeitura </w:t>
      </w:r>
      <w:r w:rsidRPr="004068C2">
        <w:rPr>
          <w:rFonts w:ascii="Arial" w:hAnsi="Arial" w:cs="Arial"/>
          <w:sz w:val="20"/>
          <w:szCs w:val="20"/>
        </w:rPr>
        <w:t>Municipal de Forquilhinha/SC, situada no Paço Municipal, Avenida 25 de Julho, 3400, em Forquilhinha/SC</w:t>
      </w:r>
      <w:r w:rsidRPr="004068C2">
        <w:rPr>
          <w:rFonts w:ascii="Arial" w:hAnsi="Arial" w:cs="Arial"/>
          <w:b/>
          <w:bCs/>
          <w:sz w:val="20"/>
          <w:szCs w:val="20"/>
        </w:rPr>
        <w:t xml:space="preserve">, </w:t>
      </w:r>
      <w:r w:rsidRPr="004068C2">
        <w:rPr>
          <w:rFonts w:ascii="Arial" w:hAnsi="Arial" w:cs="Arial"/>
          <w:sz w:val="20"/>
          <w:szCs w:val="20"/>
        </w:rPr>
        <w:t>a documentação necessária à sua admissão, composta por:</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Comprovação da idade mínima de 18 anos;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Prova de quitação das obrigações eleitorais;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Prova de quitação das obrigações militares, para os candidatos do sexo masculino;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Comprovação da escolaridade exigida neste edital;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Declaração de não ter sofrido, no exercício de função pública, as penalidades previstas no art. 137 e seu parágrafo único da Lei nº 8.112/1990;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Atestado de médico declarando aptidão para exercer o respectivo cargo público;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Nacionalidade brasileira ou gozo das prerrogativas insertas nos decretos Nº. 70.391/1972 e Nº. 70.436/1972.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Não ser aposentado por invalidez e nem estar com idade de aposentadoria compulsória, ou seja, 70 anos.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Carteira de Identidade;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CPF; </w:t>
      </w:r>
    </w:p>
    <w:p w:rsidR="001835A3" w:rsidRPr="004068C2" w:rsidRDefault="001835A3" w:rsidP="001835A3">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PIS/PASEP; </w:t>
      </w:r>
    </w:p>
    <w:p w:rsidR="001835A3" w:rsidRPr="004068C2" w:rsidRDefault="001835A3" w:rsidP="001835A3">
      <w:pPr>
        <w:pStyle w:val="PargrafodaLista"/>
        <w:numPr>
          <w:ilvl w:val="0"/>
          <w:numId w:val="25"/>
        </w:numPr>
        <w:spacing w:after="0"/>
        <w:ind w:left="993" w:right="-57"/>
        <w:jc w:val="both"/>
        <w:rPr>
          <w:rFonts w:ascii="Arial" w:eastAsia="Arial" w:hAnsi="Arial" w:cs="Arial"/>
          <w:sz w:val="20"/>
          <w:szCs w:val="20"/>
        </w:rPr>
      </w:pPr>
      <w:r w:rsidRPr="004068C2">
        <w:rPr>
          <w:rFonts w:ascii="Arial" w:eastAsia="Arial" w:hAnsi="Arial" w:cs="Arial"/>
          <w:sz w:val="20"/>
          <w:szCs w:val="20"/>
        </w:rPr>
        <w:t xml:space="preserve">Certidão de Casamento; </w:t>
      </w:r>
    </w:p>
    <w:p w:rsidR="001835A3" w:rsidRPr="004068C2" w:rsidRDefault="001835A3" w:rsidP="001835A3">
      <w:pPr>
        <w:pStyle w:val="PargrafodaLista"/>
        <w:numPr>
          <w:ilvl w:val="0"/>
          <w:numId w:val="25"/>
        </w:numPr>
        <w:spacing w:after="0" w:line="240" w:lineRule="auto"/>
        <w:ind w:left="993" w:right="-57"/>
        <w:jc w:val="both"/>
        <w:rPr>
          <w:rFonts w:ascii="Arial" w:eastAsia="Arial" w:hAnsi="Arial" w:cs="Arial"/>
          <w:sz w:val="20"/>
          <w:szCs w:val="20"/>
        </w:rPr>
      </w:pPr>
      <w:r w:rsidRPr="004068C2">
        <w:rPr>
          <w:rFonts w:ascii="Arial" w:eastAsia="Arial" w:hAnsi="Arial" w:cs="Arial"/>
          <w:sz w:val="20"/>
          <w:szCs w:val="20"/>
        </w:rPr>
        <w:t xml:space="preserve">Certidão de Nascimento dos filhos menores de 14 anos; </w:t>
      </w:r>
    </w:p>
    <w:p w:rsidR="001835A3" w:rsidRPr="004068C2" w:rsidRDefault="001835A3" w:rsidP="001835A3">
      <w:pPr>
        <w:pStyle w:val="PargrafodaLista"/>
        <w:numPr>
          <w:ilvl w:val="0"/>
          <w:numId w:val="25"/>
        </w:numPr>
        <w:autoSpaceDE w:val="0"/>
        <w:spacing w:after="0" w:line="240" w:lineRule="auto"/>
        <w:ind w:left="993" w:right="-57"/>
        <w:jc w:val="both"/>
        <w:rPr>
          <w:rFonts w:ascii="Arial" w:hAnsi="Arial" w:cs="Arial"/>
          <w:sz w:val="20"/>
          <w:szCs w:val="20"/>
        </w:rPr>
      </w:pPr>
      <w:r w:rsidRPr="004068C2">
        <w:rPr>
          <w:rFonts w:ascii="Arial" w:eastAsia="Arial" w:hAnsi="Arial" w:cs="Arial"/>
          <w:sz w:val="20"/>
          <w:szCs w:val="20"/>
        </w:rPr>
        <w:t xml:space="preserve">Duas fotos 3x4 recentes; </w:t>
      </w:r>
    </w:p>
    <w:p w:rsidR="001835A3" w:rsidRPr="004068C2" w:rsidRDefault="001835A3" w:rsidP="001835A3">
      <w:pPr>
        <w:pStyle w:val="PargrafodaLista"/>
        <w:numPr>
          <w:ilvl w:val="0"/>
          <w:numId w:val="25"/>
        </w:numPr>
        <w:autoSpaceDE w:val="0"/>
        <w:spacing w:after="0" w:line="240" w:lineRule="auto"/>
        <w:ind w:left="992" w:right="-57" w:hanging="357"/>
        <w:jc w:val="both"/>
        <w:rPr>
          <w:rFonts w:ascii="Arial" w:hAnsi="Arial" w:cs="Arial"/>
          <w:sz w:val="20"/>
          <w:szCs w:val="20"/>
        </w:rPr>
      </w:pPr>
      <w:r w:rsidRPr="004068C2">
        <w:rPr>
          <w:rFonts w:ascii="Arial" w:eastAsia="Arial" w:hAnsi="Arial" w:cs="Arial"/>
          <w:sz w:val="20"/>
          <w:szCs w:val="20"/>
        </w:rPr>
        <w:t xml:space="preserve">Carteira Profissional Original; </w:t>
      </w:r>
    </w:p>
    <w:p w:rsidR="001835A3" w:rsidRPr="004068C2" w:rsidRDefault="001835A3" w:rsidP="001835A3">
      <w:pPr>
        <w:numPr>
          <w:ilvl w:val="0"/>
          <w:numId w:val="25"/>
        </w:numPr>
        <w:autoSpaceDE w:val="0"/>
        <w:autoSpaceDN w:val="0"/>
        <w:adjustRightInd w:val="0"/>
        <w:spacing w:after="0" w:line="240" w:lineRule="auto"/>
        <w:ind w:left="992" w:hanging="357"/>
        <w:jc w:val="both"/>
        <w:rPr>
          <w:rFonts w:ascii="Arial" w:hAnsi="Arial" w:cs="Arial"/>
          <w:sz w:val="20"/>
          <w:szCs w:val="20"/>
        </w:rPr>
      </w:pPr>
      <w:r w:rsidRPr="004068C2">
        <w:rPr>
          <w:rFonts w:ascii="Arial" w:hAnsi="Arial" w:cs="Arial"/>
          <w:sz w:val="20"/>
          <w:szCs w:val="20"/>
        </w:rPr>
        <w:t>Original e fotocópia do comprovante de residência atualizado, assim sendo considerado: Conta de luz, IPTU, água ou telefone fixo, em nome do candidato, cônjuge ou de ascendente ou descendente direto;</w:t>
      </w:r>
    </w:p>
    <w:p w:rsidR="001835A3" w:rsidRPr="004068C2" w:rsidRDefault="001835A3" w:rsidP="001835A3">
      <w:pPr>
        <w:autoSpaceDE w:val="0"/>
        <w:autoSpaceDN w:val="0"/>
        <w:adjustRightInd w:val="0"/>
        <w:spacing w:before="120" w:after="0" w:line="240" w:lineRule="auto"/>
        <w:jc w:val="both"/>
        <w:rPr>
          <w:rFonts w:ascii="Arial" w:hAnsi="Arial" w:cs="Arial"/>
          <w:sz w:val="10"/>
          <w:szCs w:val="20"/>
        </w:rPr>
      </w:pPr>
    </w:p>
    <w:p w:rsidR="001835A3" w:rsidRPr="004068C2" w:rsidRDefault="001835A3" w:rsidP="002A2D74">
      <w:pPr>
        <w:numPr>
          <w:ilvl w:val="0"/>
          <w:numId w:val="40"/>
        </w:numPr>
        <w:autoSpaceDE w:val="0"/>
        <w:autoSpaceDN w:val="0"/>
        <w:adjustRightInd w:val="0"/>
        <w:spacing w:before="120" w:after="0" w:line="240" w:lineRule="auto"/>
        <w:jc w:val="both"/>
        <w:rPr>
          <w:rFonts w:ascii="Arial" w:hAnsi="Arial" w:cs="Arial"/>
          <w:b/>
          <w:sz w:val="20"/>
          <w:szCs w:val="20"/>
        </w:rPr>
      </w:pPr>
      <w:r w:rsidRPr="004068C2">
        <w:rPr>
          <w:rFonts w:ascii="Arial" w:hAnsi="Arial" w:cs="Arial"/>
          <w:b/>
          <w:bCs/>
          <w:sz w:val="20"/>
          <w:szCs w:val="20"/>
        </w:rPr>
        <w:t>DISPOSIÇÕES GERAIS</w:t>
      </w:r>
    </w:p>
    <w:p w:rsidR="001835A3" w:rsidRPr="004068C2" w:rsidRDefault="001835A3" w:rsidP="002A2D74">
      <w:pPr>
        <w:numPr>
          <w:ilvl w:val="1"/>
          <w:numId w:val="40"/>
        </w:numPr>
        <w:autoSpaceDE w:val="0"/>
        <w:autoSpaceDN w:val="0"/>
        <w:adjustRightInd w:val="0"/>
        <w:spacing w:before="120" w:after="120" w:line="240" w:lineRule="auto"/>
        <w:ind w:left="567" w:hanging="567"/>
        <w:jc w:val="both"/>
        <w:rPr>
          <w:rFonts w:ascii="Arial" w:hAnsi="Arial" w:cs="Arial"/>
          <w:sz w:val="20"/>
          <w:szCs w:val="20"/>
        </w:rPr>
      </w:pPr>
      <w:r w:rsidRPr="004068C2">
        <w:rPr>
          <w:rFonts w:ascii="Arial" w:hAnsi="Arial" w:cs="Arial"/>
          <w:sz w:val="20"/>
          <w:szCs w:val="20"/>
        </w:rPr>
        <w:t>A inscrição do candidato implicará o conhecimento e a tácita aceitação das condições estabelecidas neste Edital, bem como em eventuais aditamentos e instruções específicas para a realização do Certame, acerca das quais não poderá alegar desconhecimento.</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lastRenderedPageBreak/>
        <w:t>Os candidatos que não atenderem aos requisitos exigidos neste Edital serão automaticamente eliminados do Processo Seletivo em qualquer de suas fases.</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Será excluído do certame o candidato que:</w:t>
      </w:r>
    </w:p>
    <w:p w:rsidR="001835A3" w:rsidRPr="004068C2" w:rsidRDefault="001835A3" w:rsidP="001835A3">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Faltar a qualquer uma das fases do certame;</w:t>
      </w:r>
    </w:p>
    <w:p w:rsidR="001835A3" w:rsidRPr="004068C2" w:rsidRDefault="001835A3" w:rsidP="001835A3">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Não pontuar na prova objetiva;</w:t>
      </w:r>
    </w:p>
    <w:p w:rsidR="001835A3" w:rsidRPr="004068C2" w:rsidRDefault="001835A3" w:rsidP="001835A3">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Portar-se de maneira inadequada nos locais de realização das provas, de modo a prejudicar o andamento normal do Processo Seletivo;</w:t>
      </w:r>
    </w:p>
    <w:p w:rsidR="001835A3" w:rsidRPr="004068C2" w:rsidRDefault="001835A3" w:rsidP="001835A3">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For surpreendido, durante a realização das provas, em comunicação com outro candidato;</w:t>
      </w:r>
    </w:p>
    <w:p w:rsidR="001835A3" w:rsidRPr="004068C2" w:rsidRDefault="001835A3" w:rsidP="001835A3">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For apanhado em flagrante tentativa de burla, fraude ou falsificação na realização da prova, sem prejuízo do indiciamento cabível;</w:t>
      </w:r>
    </w:p>
    <w:p w:rsidR="001835A3" w:rsidRPr="004068C2" w:rsidRDefault="001835A3" w:rsidP="001835A3">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Deixar de apresentar qualquer documento comprobatório dos requisitos exigidos neste Edital.</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 xml:space="preserve">O presente edital objetiva o preenchimento de cargos, sob a égide do regime jurídico estatutário dos servidores públicos </w:t>
      </w:r>
      <w:r w:rsidR="00EC3762" w:rsidRPr="004068C2">
        <w:rPr>
          <w:rFonts w:ascii="Arial" w:hAnsi="Arial" w:cs="Arial"/>
          <w:sz w:val="20"/>
          <w:szCs w:val="20"/>
        </w:rPr>
        <w:t>do MUNICÍPIO DE</w:t>
      </w:r>
      <w:r w:rsidRPr="004068C2">
        <w:rPr>
          <w:rFonts w:ascii="Arial" w:hAnsi="Arial" w:cs="Arial"/>
          <w:sz w:val="20"/>
          <w:szCs w:val="20"/>
        </w:rPr>
        <w:t xml:space="preserve"> FORQUILHINHA/SC.</w:t>
      </w:r>
    </w:p>
    <w:p w:rsidR="001835A3" w:rsidRPr="004068C2" w:rsidRDefault="001835A3" w:rsidP="002A2D74">
      <w:pPr>
        <w:numPr>
          <w:ilvl w:val="1"/>
          <w:numId w:val="40"/>
        </w:numPr>
        <w:autoSpaceDE w:val="0"/>
        <w:autoSpaceDN w:val="0"/>
        <w:spacing w:before="120" w:after="120" w:line="240" w:lineRule="auto"/>
        <w:ind w:left="567" w:hanging="567"/>
        <w:jc w:val="both"/>
        <w:rPr>
          <w:rFonts w:ascii="Arial" w:hAnsi="Arial" w:cs="Arial"/>
          <w:sz w:val="20"/>
          <w:szCs w:val="20"/>
        </w:rPr>
      </w:pPr>
      <w:r w:rsidRPr="004068C2">
        <w:rPr>
          <w:rFonts w:ascii="Arial" w:hAnsi="Arial" w:cs="Arial"/>
          <w:sz w:val="20"/>
          <w:szCs w:val="20"/>
        </w:rPr>
        <w:t>Se aprovado e convocado o candidato, por ocasião da contratação, deverá apresentar todos os documentos exigidos pelo presente Edital bem como outros que lhe forem solicitados, acarretando, o descumprimento deste requisito, na perda do direito à vaga e consequentemente não contratação.</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A aprovação no Processo Seletivo não gera direito à contratação, a qual se dará, a exclusivo critério da Secretaria Municipal de Educação, dentro do prazo de validade do certame em conformidade com a necessidade atual e futura da mesma.</w:t>
      </w:r>
    </w:p>
    <w:p w:rsidR="001835A3" w:rsidRPr="004068C2" w:rsidRDefault="001835A3" w:rsidP="002A2D74">
      <w:pPr>
        <w:numPr>
          <w:ilvl w:val="1"/>
          <w:numId w:val="40"/>
        </w:numPr>
        <w:autoSpaceDE w:val="0"/>
        <w:autoSpaceDN w:val="0"/>
        <w:spacing w:before="120" w:after="120" w:line="240" w:lineRule="auto"/>
        <w:ind w:left="567" w:hanging="567"/>
        <w:jc w:val="both"/>
        <w:rPr>
          <w:rFonts w:ascii="Arial" w:hAnsi="Arial" w:cs="Arial"/>
          <w:sz w:val="20"/>
          <w:szCs w:val="20"/>
        </w:rPr>
      </w:pPr>
      <w:r w:rsidRPr="004068C2">
        <w:rPr>
          <w:rFonts w:ascii="Arial" w:hAnsi="Arial" w:cs="Arial"/>
          <w:sz w:val="20"/>
          <w:szCs w:val="20"/>
        </w:rPr>
        <w:t>O ato de inscrição implica na aceitação destas e demais condições do presente Edital e do Regulamento do Processo Seletivo e, em caso de classificação e contratação, a observância do regime jurídico nele indicado.</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É de inteira e exclusiva responsabilidade do candidato o acompanhamento das publicações, editais, avisos e comunicados referentes ao Processo Seletivo. Não serão prestadas por telefone informações relativas ao resultado do Processo Seletivo.</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O candidato deverá manter atualizado seu endereço e contato telefônico, no portal das inscrições, até a publicação da classificação final do Processo Seletivo, e junto a Secretaria de Educação d</w:t>
      </w:r>
      <w:r w:rsidR="00EC3762" w:rsidRPr="004068C2">
        <w:rPr>
          <w:rFonts w:ascii="Arial" w:hAnsi="Arial" w:cs="Arial"/>
          <w:sz w:val="20"/>
          <w:szCs w:val="20"/>
        </w:rPr>
        <w:t>o</w:t>
      </w:r>
      <w:r w:rsidRPr="004068C2">
        <w:rPr>
          <w:rFonts w:ascii="Arial" w:hAnsi="Arial" w:cs="Arial"/>
          <w:sz w:val="20"/>
          <w:szCs w:val="20"/>
        </w:rPr>
        <w:t xml:space="preserve"> </w:t>
      </w:r>
      <w:r w:rsidR="00EC3762" w:rsidRPr="004068C2">
        <w:rPr>
          <w:rFonts w:ascii="Arial" w:hAnsi="Arial" w:cs="Arial"/>
          <w:sz w:val="20"/>
          <w:szCs w:val="20"/>
        </w:rPr>
        <w:t>MUNICÍPIO DE</w:t>
      </w:r>
      <w:r w:rsidRPr="004068C2">
        <w:rPr>
          <w:rFonts w:ascii="Arial" w:hAnsi="Arial" w:cs="Arial"/>
          <w:sz w:val="20"/>
          <w:szCs w:val="20"/>
        </w:rPr>
        <w:t xml:space="preserve"> FORQUILHINHA/SC, após a homologação do resultado do Processo Seletivo.</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Os casos omissos serão resolvidos pela PS CONCURSOS e pela Comissão do Processo Seletivo.</w:t>
      </w:r>
    </w:p>
    <w:p w:rsidR="001835A3" w:rsidRPr="004068C2" w:rsidRDefault="001835A3" w:rsidP="002A2D74">
      <w:pPr>
        <w:numPr>
          <w:ilvl w:val="1"/>
          <w:numId w:val="40"/>
        </w:numPr>
        <w:autoSpaceDE w:val="0"/>
        <w:autoSpaceDN w:val="0"/>
        <w:adjustRightInd w:val="0"/>
        <w:spacing w:before="120" w:after="0" w:line="240" w:lineRule="auto"/>
        <w:ind w:left="567" w:hanging="567"/>
        <w:jc w:val="both"/>
        <w:rPr>
          <w:rFonts w:ascii="Arial" w:hAnsi="Arial" w:cs="Arial"/>
          <w:sz w:val="20"/>
          <w:szCs w:val="20"/>
        </w:rPr>
      </w:pPr>
      <w:r w:rsidRPr="004068C2">
        <w:rPr>
          <w:rFonts w:ascii="Arial" w:hAnsi="Arial" w:cs="Arial"/>
          <w:sz w:val="20"/>
          <w:szCs w:val="20"/>
        </w:rPr>
        <w:t>O presente Edital estará disponibilizado no site www.processosseletivos.com.br/</w:t>
      </w:r>
      <w:proofErr w:type="spellStart"/>
      <w:r w:rsidRPr="004068C2">
        <w:rPr>
          <w:rFonts w:ascii="Arial" w:hAnsi="Arial" w:cs="Arial"/>
          <w:sz w:val="20"/>
          <w:szCs w:val="20"/>
        </w:rPr>
        <w:t>forquilhinha</w:t>
      </w:r>
      <w:proofErr w:type="spellEnd"/>
      <w:r w:rsidRPr="004068C2">
        <w:rPr>
          <w:rFonts w:ascii="Arial" w:hAnsi="Arial" w:cs="Arial"/>
          <w:sz w:val="20"/>
          <w:szCs w:val="20"/>
        </w:rPr>
        <w:t>, no site www.forquilhinha.sc.gov.br e no mural da Prefeitura Municipal de Forquilhinha.</w:t>
      </w:r>
    </w:p>
    <w:p w:rsidR="001835A3" w:rsidRPr="004068C2" w:rsidRDefault="001835A3" w:rsidP="002A2D74">
      <w:pPr>
        <w:numPr>
          <w:ilvl w:val="1"/>
          <w:numId w:val="40"/>
        </w:numPr>
        <w:autoSpaceDE w:val="0"/>
        <w:autoSpaceDN w:val="0"/>
        <w:adjustRightInd w:val="0"/>
        <w:spacing w:before="120" w:after="120" w:line="240" w:lineRule="auto"/>
        <w:ind w:left="567" w:hanging="567"/>
        <w:jc w:val="both"/>
        <w:rPr>
          <w:rFonts w:ascii="Arial" w:hAnsi="Arial" w:cs="Arial"/>
          <w:sz w:val="20"/>
          <w:szCs w:val="20"/>
        </w:rPr>
      </w:pPr>
      <w:r w:rsidRPr="004068C2">
        <w:rPr>
          <w:rFonts w:ascii="Arial" w:hAnsi="Arial" w:cs="Arial"/>
          <w:sz w:val="20"/>
          <w:szCs w:val="20"/>
        </w:rPr>
        <w:t xml:space="preserve">Faz parte deste edital o </w:t>
      </w:r>
      <w:r w:rsidRPr="004068C2">
        <w:rPr>
          <w:rFonts w:ascii="Arial" w:hAnsi="Arial" w:cs="Arial"/>
          <w:b/>
          <w:sz w:val="20"/>
          <w:szCs w:val="20"/>
        </w:rPr>
        <w:t>Anexo I</w:t>
      </w:r>
      <w:r w:rsidRPr="004068C2">
        <w:rPr>
          <w:rFonts w:ascii="Arial" w:hAnsi="Arial" w:cs="Arial"/>
          <w:sz w:val="20"/>
          <w:szCs w:val="20"/>
        </w:rPr>
        <w:t xml:space="preserve"> – Do Cronograma</w:t>
      </w:r>
      <w:r w:rsidR="00B314F5">
        <w:rPr>
          <w:rFonts w:ascii="Arial" w:hAnsi="Arial" w:cs="Arial"/>
          <w:sz w:val="20"/>
          <w:szCs w:val="20"/>
        </w:rPr>
        <w:t xml:space="preserve"> do Processo</w:t>
      </w:r>
      <w:r w:rsidRPr="004068C2">
        <w:rPr>
          <w:rFonts w:ascii="Arial" w:hAnsi="Arial" w:cs="Arial"/>
          <w:sz w:val="20"/>
          <w:szCs w:val="20"/>
        </w:rPr>
        <w:t xml:space="preserve"> e Regulamento para as provas do Processo Seletivo.</w:t>
      </w:r>
    </w:p>
    <w:p w:rsidR="001835A3" w:rsidRPr="004068C2" w:rsidRDefault="001835A3" w:rsidP="002A2D74">
      <w:pPr>
        <w:pStyle w:val="PargrafodaLista"/>
        <w:numPr>
          <w:ilvl w:val="1"/>
          <w:numId w:val="40"/>
        </w:numPr>
        <w:autoSpaceDE w:val="0"/>
        <w:autoSpaceDN w:val="0"/>
        <w:spacing w:before="120" w:after="120" w:line="240" w:lineRule="auto"/>
        <w:ind w:left="567" w:hanging="567"/>
        <w:jc w:val="both"/>
        <w:rPr>
          <w:rFonts w:ascii="Arial" w:hAnsi="Arial" w:cs="Arial"/>
          <w:sz w:val="20"/>
          <w:szCs w:val="20"/>
        </w:rPr>
      </w:pPr>
      <w:r w:rsidRPr="004068C2">
        <w:rPr>
          <w:rFonts w:ascii="Arial" w:hAnsi="Arial" w:cs="Arial"/>
          <w:sz w:val="20"/>
          <w:szCs w:val="20"/>
        </w:rPr>
        <w:t xml:space="preserve">Faz parte deste edital o </w:t>
      </w:r>
      <w:r w:rsidRPr="004068C2">
        <w:rPr>
          <w:rFonts w:ascii="Arial" w:hAnsi="Arial" w:cs="Arial"/>
          <w:b/>
          <w:sz w:val="20"/>
          <w:szCs w:val="20"/>
        </w:rPr>
        <w:t>Anexo II</w:t>
      </w:r>
      <w:r w:rsidR="00B314F5">
        <w:rPr>
          <w:rFonts w:ascii="Arial" w:hAnsi="Arial" w:cs="Arial"/>
          <w:sz w:val="20"/>
          <w:szCs w:val="20"/>
        </w:rPr>
        <w:t xml:space="preserve"> – Dos Conteúdos Programáticos para </w:t>
      </w:r>
      <w:r w:rsidR="004F1017">
        <w:rPr>
          <w:rFonts w:ascii="Arial" w:hAnsi="Arial" w:cs="Arial"/>
          <w:sz w:val="20"/>
          <w:szCs w:val="20"/>
        </w:rPr>
        <w:t>os Cargos da Prova Escrita.</w:t>
      </w:r>
    </w:p>
    <w:p w:rsidR="001835A3" w:rsidRPr="004068C2" w:rsidRDefault="001835A3" w:rsidP="002A2D74">
      <w:pPr>
        <w:numPr>
          <w:ilvl w:val="1"/>
          <w:numId w:val="40"/>
        </w:numPr>
        <w:autoSpaceDE w:val="0"/>
        <w:autoSpaceDN w:val="0"/>
        <w:spacing w:before="120" w:after="120" w:line="240" w:lineRule="auto"/>
        <w:ind w:left="567" w:hanging="567"/>
        <w:jc w:val="both"/>
        <w:rPr>
          <w:rFonts w:ascii="Arial" w:hAnsi="Arial" w:cs="Arial"/>
          <w:sz w:val="20"/>
          <w:szCs w:val="20"/>
        </w:rPr>
      </w:pPr>
      <w:r w:rsidRPr="004068C2">
        <w:rPr>
          <w:rFonts w:ascii="Arial" w:hAnsi="Arial" w:cs="Arial"/>
          <w:sz w:val="20"/>
          <w:szCs w:val="20"/>
        </w:rPr>
        <w:t xml:space="preserve">Faz parte deste edital o </w:t>
      </w:r>
      <w:r w:rsidRPr="004068C2">
        <w:rPr>
          <w:rFonts w:ascii="Arial" w:hAnsi="Arial" w:cs="Arial"/>
          <w:b/>
          <w:sz w:val="20"/>
          <w:szCs w:val="20"/>
        </w:rPr>
        <w:t>Anexo III</w:t>
      </w:r>
      <w:r w:rsidR="004F1017">
        <w:rPr>
          <w:rFonts w:ascii="Arial" w:hAnsi="Arial" w:cs="Arial"/>
          <w:sz w:val="20"/>
          <w:szCs w:val="20"/>
        </w:rPr>
        <w:t xml:space="preserve"> – Do Requerimento para uso do </w:t>
      </w:r>
      <w:r w:rsidRPr="004068C2">
        <w:rPr>
          <w:rFonts w:ascii="Arial" w:hAnsi="Arial" w:cs="Arial"/>
          <w:sz w:val="20"/>
          <w:szCs w:val="20"/>
        </w:rPr>
        <w:t>candidato com deficiência.</w:t>
      </w:r>
    </w:p>
    <w:p w:rsidR="001835A3" w:rsidRPr="004068C2" w:rsidRDefault="001835A3" w:rsidP="002A2D74">
      <w:pPr>
        <w:numPr>
          <w:ilvl w:val="1"/>
          <w:numId w:val="40"/>
        </w:numPr>
        <w:tabs>
          <w:tab w:val="left" w:pos="567"/>
        </w:tabs>
        <w:autoSpaceDE w:val="0"/>
        <w:autoSpaceDN w:val="0"/>
        <w:spacing w:before="120" w:after="120" w:line="240" w:lineRule="auto"/>
        <w:ind w:left="567" w:hanging="567"/>
        <w:jc w:val="both"/>
        <w:rPr>
          <w:rFonts w:ascii="Arial" w:hAnsi="Arial" w:cs="Arial"/>
          <w:sz w:val="20"/>
          <w:szCs w:val="20"/>
        </w:rPr>
      </w:pPr>
      <w:r w:rsidRPr="004068C2">
        <w:rPr>
          <w:rFonts w:ascii="Arial" w:hAnsi="Arial" w:cs="Arial"/>
          <w:sz w:val="20"/>
          <w:szCs w:val="20"/>
        </w:rPr>
        <w:t xml:space="preserve">Faz parte deste edital o </w:t>
      </w:r>
      <w:r w:rsidRPr="004068C2">
        <w:rPr>
          <w:rFonts w:ascii="Arial" w:hAnsi="Arial" w:cs="Arial"/>
          <w:b/>
          <w:sz w:val="20"/>
          <w:szCs w:val="20"/>
        </w:rPr>
        <w:t>Anexo IV</w:t>
      </w:r>
      <w:r w:rsidR="004F1017">
        <w:rPr>
          <w:rFonts w:ascii="Arial" w:hAnsi="Arial" w:cs="Arial"/>
          <w:sz w:val="20"/>
          <w:szCs w:val="20"/>
        </w:rPr>
        <w:t xml:space="preserve"> – Do F</w:t>
      </w:r>
      <w:r w:rsidRPr="004068C2">
        <w:rPr>
          <w:rFonts w:ascii="Arial" w:hAnsi="Arial" w:cs="Arial"/>
          <w:sz w:val="20"/>
          <w:szCs w:val="20"/>
        </w:rPr>
        <w:t>ormulário para recurso.</w:t>
      </w:r>
    </w:p>
    <w:p w:rsidR="001835A3" w:rsidRPr="004068C2" w:rsidRDefault="001835A3" w:rsidP="002A2D74">
      <w:pPr>
        <w:numPr>
          <w:ilvl w:val="1"/>
          <w:numId w:val="40"/>
        </w:numPr>
        <w:tabs>
          <w:tab w:val="left" w:pos="567"/>
        </w:tabs>
        <w:autoSpaceDE w:val="0"/>
        <w:autoSpaceDN w:val="0"/>
        <w:spacing w:before="120" w:after="120" w:line="240" w:lineRule="auto"/>
        <w:ind w:left="567" w:hanging="567"/>
        <w:jc w:val="both"/>
        <w:rPr>
          <w:rFonts w:ascii="Arial" w:hAnsi="Arial" w:cs="Arial"/>
          <w:sz w:val="20"/>
          <w:szCs w:val="20"/>
        </w:rPr>
      </w:pPr>
      <w:r w:rsidRPr="004068C2">
        <w:rPr>
          <w:rFonts w:ascii="Arial" w:hAnsi="Arial" w:cs="Arial"/>
          <w:sz w:val="20"/>
          <w:szCs w:val="20"/>
        </w:rPr>
        <w:t>Este Edital entra em vigor na data de sua publicação.</w:t>
      </w:r>
    </w:p>
    <w:p w:rsidR="001835A3" w:rsidRPr="004068C2" w:rsidRDefault="001835A3" w:rsidP="002A2D74">
      <w:pPr>
        <w:numPr>
          <w:ilvl w:val="1"/>
          <w:numId w:val="40"/>
        </w:numPr>
        <w:tabs>
          <w:tab w:val="left" w:pos="567"/>
        </w:tabs>
        <w:autoSpaceDE w:val="0"/>
        <w:autoSpaceDN w:val="0"/>
        <w:spacing w:before="120" w:after="120" w:line="240" w:lineRule="auto"/>
        <w:ind w:left="567" w:hanging="567"/>
        <w:jc w:val="both"/>
        <w:rPr>
          <w:rFonts w:ascii="Arial" w:hAnsi="Arial" w:cs="Arial"/>
          <w:sz w:val="20"/>
          <w:szCs w:val="20"/>
        </w:rPr>
      </w:pPr>
      <w:r w:rsidRPr="004068C2">
        <w:rPr>
          <w:rFonts w:ascii="Arial" w:hAnsi="Arial" w:cs="Arial"/>
          <w:sz w:val="20"/>
          <w:szCs w:val="20"/>
        </w:rPr>
        <w:t>Revogam-se as disposições em contrário.</w:t>
      </w:r>
    </w:p>
    <w:p w:rsidR="001835A3" w:rsidRPr="004068C2" w:rsidRDefault="001835A3" w:rsidP="001835A3">
      <w:pPr>
        <w:tabs>
          <w:tab w:val="left" w:pos="567"/>
        </w:tabs>
        <w:autoSpaceDE w:val="0"/>
        <w:autoSpaceDN w:val="0"/>
        <w:spacing w:before="120" w:after="120" w:line="240" w:lineRule="auto"/>
        <w:ind w:left="600"/>
        <w:jc w:val="both"/>
        <w:rPr>
          <w:rFonts w:ascii="Arial" w:hAnsi="Arial" w:cs="Arial"/>
          <w:sz w:val="20"/>
          <w:szCs w:val="20"/>
        </w:rPr>
      </w:pPr>
    </w:p>
    <w:p w:rsidR="001835A3" w:rsidRPr="004068C2" w:rsidRDefault="001835A3" w:rsidP="001835A3">
      <w:pPr>
        <w:tabs>
          <w:tab w:val="left" w:pos="1418"/>
        </w:tabs>
        <w:spacing w:after="120" w:line="240" w:lineRule="auto"/>
        <w:ind w:firstLine="567"/>
        <w:jc w:val="right"/>
        <w:rPr>
          <w:rFonts w:ascii="Arial" w:hAnsi="Arial" w:cs="Arial"/>
          <w:b/>
          <w:sz w:val="20"/>
          <w:szCs w:val="20"/>
        </w:rPr>
      </w:pPr>
      <w:r w:rsidRPr="004068C2">
        <w:rPr>
          <w:rFonts w:ascii="Arial" w:hAnsi="Arial" w:cs="Arial"/>
          <w:b/>
          <w:sz w:val="20"/>
          <w:szCs w:val="20"/>
        </w:rPr>
        <w:t xml:space="preserve">FORQUILHINHA/SC, </w:t>
      </w:r>
      <w:r w:rsidRPr="00677AB2">
        <w:rPr>
          <w:rFonts w:ascii="Arial" w:hAnsi="Arial" w:cs="Arial"/>
          <w:b/>
          <w:sz w:val="20"/>
          <w:szCs w:val="20"/>
        </w:rPr>
        <w:t xml:space="preserve">em </w:t>
      </w:r>
      <w:r w:rsidR="00D1790A">
        <w:rPr>
          <w:rFonts w:ascii="Arial" w:hAnsi="Arial" w:cs="Arial"/>
          <w:b/>
          <w:sz w:val="20"/>
          <w:szCs w:val="20"/>
        </w:rPr>
        <w:t>25</w:t>
      </w:r>
      <w:r w:rsidRPr="00677AB2">
        <w:rPr>
          <w:rFonts w:ascii="Arial" w:hAnsi="Arial" w:cs="Arial"/>
          <w:b/>
          <w:sz w:val="20"/>
          <w:szCs w:val="20"/>
        </w:rPr>
        <w:t xml:space="preserve"> de </w:t>
      </w:r>
      <w:r w:rsidR="007774EE" w:rsidRPr="00677AB2">
        <w:rPr>
          <w:rFonts w:ascii="Arial" w:hAnsi="Arial" w:cs="Arial"/>
          <w:b/>
          <w:sz w:val="20"/>
          <w:szCs w:val="20"/>
        </w:rPr>
        <w:t>SETEMBRO</w:t>
      </w:r>
      <w:r w:rsidRPr="00677AB2">
        <w:rPr>
          <w:rFonts w:ascii="Arial" w:hAnsi="Arial" w:cs="Arial"/>
          <w:b/>
          <w:sz w:val="20"/>
          <w:szCs w:val="20"/>
        </w:rPr>
        <w:t xml:space="preserve"> de 201</w:t>
      </w:r>
      <w:r w:rsidR="00CD675E" w:rsidRPr="00677AB2">
        <w:rPr>
          <w:rFonts w:ascii="Arial" w:hAnsi="Arial" w:cs="Arial"/>
          <w:b/>
          <w:sz w:val="20"/>
          <w:szCs w:val="20"/>
        </w:rPr>
        <w:t>5</w:t>
      </w:r>
      <w:r w:rsidRPr="00677AB2">
        <w:rPr>
          <w:rFonts w:ascii="Arial" w:hAnsi="Arial" w:cs="Arial"/>
          <w:b/>
          <w:sz w:val="20"/>
          <w:szCs w:val="20"/>
        </w:rPr>
        <w:t>.</w:t>
      </w:r>
    </w:p>
    <w:p w:rsidR="001835A3" w:rsidRPr="004068C2" w:rsidRDefault="001835A3" w:rsidP="001835A3">
      <w:pPr>
        <w:tabs>
          <w:tab w:val="left" w:pos="1418"/>
        </w:tabs>
        <w:spacing w:after="120" w:line="240" w:lineRule="auto"/>
        <w:ind w:firstLine="567"/>
        <w:jc w:val="right"/>
        <w:rPr>
          <w:rFonts w:ascii="Arial" w:hAnsi="Arial" w:cs="Arial"/>
          <w:b/>
          <w:sz w:val="20"/>
          <w:szCs w:val="20"/>
        </w:rPr>
      </w:pPr>
    </w:p>
    <w:p w:rsidR="001835A3" w:rsidRPr="004068C2" w:rsidRDefault="001835A3" w:rsidP="001835A3">
      <w:pPr>
        <w:tabs>
          <w:tab w:val="left" w:pos="1418"/>
        </w:tabs>
        <w:spacing w:after="120" w:line="240" w:lineRule="auto"/>
        <w:ind w:firstLine="567"/>
        <w:jc w:val="right"/>
        <w:rPr>
          <w:rFonts w:ascii="Arial" w:hAnsi="Arial" w:cs="Arial"/>
          <w:b/>
          <w:sz w:val="20"/>
          <w:szCs w:val="20"/>
        </w:rPr>
      </w:pPr>
    </w:p>
    <w:p w:rsidR="001835A3" w:rsidRPr="004068C2" w:rsidRDefault="001835A3" w:rsidP="001835A3">
      <w:pPr>
        <w:tabs>
          <w:tab w:val="left" w:pos="284"/>
        </w:tabs>
        <w:spacing w:after="0" w:line="240" w:lineRule="auto"/>
        <w:rPr>
          <w:rFonts w:ascii="Arial" w:hAnsi="Arial" w:cs="Arial"/>
          <w:b/>
          <w:bCs/>
          <w:sz w:val="20"/>
          <w:szCs w:val="20"/>
        </w:rPr>
      </w:pPr>
      <w:r w:rsidRPr="004068C2">
        <w:rPr>
          <w:rFonts w:ascii="Arial" w:hAnsi="Arial" w:cs="Arial"/>
          <w:b/>
          <w:bCs/>
          <w:sz w:val="20"/>
          <w:szCs w:val="20"/>
        </w:rPr>
        <w:tab/>
      </w:r>
      <w:r w:rsidRPr="004068C2">
        <w:rPr>
          <w:rFonts w:ascii="Arial" w:hAnsi="Arial" w:cs="Arial"/>
          <w:b/>
          <w:bCs/>
          <w:sz w:val="20"/>
          <w:szCs w:val="20"/>
        </w:rPr>
        <w:tab/>
      </w:r>
      <w:r w:rsidRPr="004068C2">
        <w:rPr>
          <w:rFonts w:ascii="Arial" w:hAnsi="Arial" w:cs="Arial"/>
          <w:b/>
          <w:bCs/>
          <w:sz w:val="20"/>
          <w:szCs w:val="20"/>
        </w:rPr>
        <w:tab/>
      </w:r>
    </w:p>
    <w:p w:rsidR="00F55555" w:rsidRDefault="00F55555" w:rsidP="001835A3">
      <w:pPr>
        <w:spacing w:after="0"/>
        <w:jc w:val="center"/>
        <w:rPr>
          <w:rFonts w:ascii="Arial" w:hAnsi="Arial" w:cs="Arial"/>
          <w:b/>
        </w:rPr>
      </w:pPr>
    </w:p>
    <w:p w:rsidR="00F55555" w:rsidRDefault="00F55555" w:rsidP="001835A3">
      <w:pPr>
        <w:spacing w:after="0"/>
        <w:jc w:val="center"/>
        <w:rPr>
          <w:rFonts w:ascii="Arial" w:hAnsi="Arial" w:cs="Arial"/>
          <w:b/>
        </w:rPr>
      </w:pPr>
    </w:p>
    <w:p w:rsidR="001835A3" w:rsidRPr="004068C2" w:rsidRDefault="001835A3" w:rsidP="001835A3">
      <w:pPr>
        <w:spacing w:after="0"/>
        <w:jc w:val="center"/>
        <w:rPr>
          <w:rFonts w:ascii="Arial" w:hAnsi="Arial" w:cs="Arial"/>
          <w:b/>
        </w:rPr>
      </w:pPr>
      <w:r w:rsidRPr="004068C2">
        <w:rPr>
          <w:rFonts w:ascii="Arial" w:hAnsi="Arial" w:cs="Arial"/>
          <w:b/>
        </w:rPr>
        <w:t>JUCELMA DA SILVA MARTINS BERETTA</w:t>
      </w:r>
    </w:p>
    <w:p w:rsidR="001835A3" w:rsidRPr="004068C2" w:rsidRDefault="001835A3" w:rsidP="001835A3">
      <w:pPr>
        <w:spacing w:after="0" w:line="240" w:lineRule="auto"/>
        <w:jc w:val="center"/>
        <w:rPr>
          <w:rFonts w:ascii="Arial" w:hAnsi="Arial" w:cs="Arial"/>
        </w:rPr>
      </w:pPr>
      <w:r w:rsidRPr="004068C2">
        <w:rPr>
          <w:rFonts w:ascii="Arial" w:hAnsi="Arial" w:cs="Arial"/>
        </w:rPr>
        <w:t xml:space="preserve">Presidente da Comissão do </w:t>
      </w:r>
      <w:r w:rsidR="00EC3762" w:rsidRPr="004068C2">
        <w:rPr>
          <w:rFonts w:ascii="Arial" w:hAnsi="Arial" w:cs="Arial"/>
        </w:rPr>
        <w:t>Processo</w:t>
      </w:r>
      <w:r w:rsidRPr="004068C2">
        <w:rPr>
          <w:rFonts w:ascii="Arial" w:hAnsi="Arial" w:cs="Arial"/>
        </w:rPr>
        <w:t xml:space="preserve"> Seletivo</w:t>
      </w:r>
    </w:p>
    <w:p w:rsidR="001835A3" w:rsidRPr="004068C2" w:rsidRDefault="001835A3" w:rsidP="001835A3">
      <w:pPr>
        <w:tabs>
          <w:tab w:val="left" w:pos="284"/>
        </w:tabs>
        <w:spacing w:after="0" w:line="240" w:lineRule="auto"/>
        <w:jc w:val="center"/>
        <w:rPr>
          <w:rFonts w:ascii="Arial" w:hAnsi="Arial" w:cs="Arial"/>
          <w:sz w:val="20"/>
          <w:szCs w:val="20"/>
        </w:rPr>
      </w:pP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spacing w:after="0" w:line="240" w:lineRule="auto"/>
        <w:jc w:val="both"/>
        <w:rPr>
          <w:rFonts w:ascii="Arial" w:hAnsi="Arial" w:cs="Arial"/>
          <w:sz w:val="20"/>
          <w:szCs w:val="20"/>
        </w:rPr>
      </w:pPr>
      <w:r w:rsidRPr="004068C2">
        <w:rPr>
          <w:rFonts w:ascii="Arial" w:hAnsi="Arial" w:cs="Arial"/>
          <w:sz w:val="20"/>
          <w:szCs w:val="20"/>
        </w:rPr>
        <w:t xml:space="preserve">Fica homologado o presente </w:t>
      </w:r>
      <w:r w:rsidRPr="004068C2">
        <w:rPr>
          <w:rFonts w:ascii="Arial" w:hAnsi="Arial" w:cs="Arial"/>
          <w:b/>
          <w:bCs/>
          <w:sz w:val="20"/>
          <w:szCs w:val="20"/>
        </w:rPr>
        <w:t>EDITAL DE PROCESSO SELETIVO N.º 001/201</w:t>
      </w:r>
      <w:r w:rsidR="00CD675E" w:rsidRPr="004068C2">
        <w:rPr>
          <w:rFonts w:ascii="Arial" w:hAnsi="Arial" w:cs="Arial"/>
          <w:b/>
          <w:bCs/>
          <w:sz w:val="20"/>
          <w:szCs w:val="20"/>
        </w:rPr>
        <w:t>5</w:t>
      </w:r>
      <w:r w:rsidRPr="004068C2">
        <w:rPr>
          <w:rFonts w:ascii="Arial" w:hAnsi="Arial" w:cs="Arial"/>
          <w:sz w:val="20"/>
          <w:szCs w:val="20"/>
        </w:rPr>
        <w:t>, a data, o local e o horário da prova.</w:t>
      </w:r>
    </w:p>
    <w:p w:rsidR="001835A3" w:rsidRPr="004068C2" w:rsidRDefault="001835A3" w:rsidP="001835A3">
      <w:pPr>
        <w:spacing w:after="0" w:line="240" w:lineRule="auto"/>
        <w:ind w:firstLine="1134"/>
        <w:jc w:val="both"/>
        <w:rPr>
          <w:rFonts w:ascii="Arial" w:hAnsi="Arial" w:cs="Arial"/>
          <w:sz w:val="20"/>
          <w:szCs w:val="20"/>
        </w:rPr>
      </w:pPr>
    </w:p>
    <w:p w:rsidR="001835A3" w:rsidRPr="004068C2" w:rsidRDefault="001835A3" w:rsidP="001835A3">
      <w:pPr>
        <w:spacing w:after="0" w:line="240" w:lineRule="auto"/>
        <w:ind w:firstLine="1134"/>
        <w:jc w:val="both"/>
        <w:rPr>
          <w:rFonts w:ascii="Arial" w:hAnsi="Arial" w:cs="Arial"/>
          <w:sz w:val="20"/>
          <w:szCs w:val="20"/>
        </w:rPr>
      </w:pPr>
    </w:p>
    <w:p w:rsidR="001835A3" w:rsidRPr="004068C2" w:rsidRDefault="001835A3" w:rsidP="001835A3">
      <w:pPr>
        <w:spacing w:before="120" w:after="0" w:line="240" w:lineRule="auto"/>
        <w:jc w:val="center"/>
        <w:rPr>
          <w:rFonts w:ascii="Arial" w:hAnsi="Arial" w:cs="Arial"/>
          <w:b/>
          <w:bCs/>
        </w:rPr>
      </w:pPr>
      <w:r w:rsidRPr="004068C2">
        <w:rPr>
          <w:rFonts w:ascii="Arial" w:hAnsi="Arial" w:cs="Arial"/>
          <w:b/>
          <w:bCs/>
        </w:rPr>
        <w:t>VANDERLEI ALEXANDRE</w:t>
      </w:r>
    </w:p>
    <w:p w:rsidR="001835A3" w:rsidRPr="004068C2" w:rsidRDefault="001835A3" w:rsidP="001835A3">
      <w:pPr>
        <w:tabs>
          <w:tab w:val="left" w:pos="284"/>
        </w:tabs>
        <w:spacing w:after="0" w:line="240" w:lineRule="auto"/>
        <w:jc w:val="center"/>
        <w:rPr>
          <w:rFonts w:ascii="Arial" w:hAnsi="Arial" w:cs="Arial"/>
          <w:bCs/>
          <w:sz w:val="20"/>
          <w:szCs w:val="20"/>
        </w:rPr>
      </w:pPr>
      <w:r w:rsidRPr="004068C2">
        <w:rPr>
          <w:rFonts w:ascii="Arial" w:hAnsi="Arial" w:cs="Arial"/>
          <w:bCs/>
          <w:sz w:val="20"/>
          <w:szCs w:val="20"/>
        </w:rPr>
        <w:t>Prefeito Municipal</w:t>
      </w: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Default="008D55D2" w:rsidP="001835A3">
      <w:pPr>
        <w:pStyle w:val="Cabealho"/>
        <w:jc w:val="both"/>
        <w:rPr>
          <w:rFonts w:ascii="Arial" w:hAnsi="Arial" w:cs="Arial"/>
          <w:b/>
          <w:bCs/>
          <w:sz w:val="20"/>
          <w:szCs w:val="20"/>
        </w:rPr>
      </w:pPr>
    </w:p>
    <w:p w:rsidR="00E158AE" w:rsidRDefault="00E158AE" w:rsidP="001835A3">
      <w:pPr>
        <w:pStyle w:val="Cabealho"/>
        <w:jc w:val="both"/>
        <w:rPr>
          <w:rFonts w:ascii="Arial" w:hAnsi="Arial" w:cs="Arial"/>
          <w:b/>
          <w:bCs/>
          <w:sz w:val="20"/>
          <w:szCs w:val="20"/>
        </w:rPr>
      </w:pPr>
    </w:p>
    <w:p w:rsidR="00E158AE" w:rsidRDefault="00E158AE" w:rsidP="001835A3">
      <w:pPr>
        <w:pStyle w:val="Cabealho"/>
        <w:jc w:val="both"/>
        <w:rPr>
          <w:rFonts w:ascii="Arial" w:hAnsi="Arial" w:cs="Arial"/>
          <w:b/>
          <w:bCs/>
          <w:sz w:val="20"/>
          <w:szCs w:val="20"/>
        </w:rPr>
      </w:pPr>
    </w:p>
    <w:p w:rsidR="00E158AE" w:rsidRDefault="00E158AE" w:rsidP="001835A3">
      <w:pPr>
        <w:pStyle w:val="Cabealho"/>
        <w:jc w:val="both"/>
        <w:rPr>
          <w:rFonts w:ascii="Arial" w:hAnsi="Arial" w:cs="Arial"/>
          <w:b/>
          <w:bCs/>
          <w:sz w:val="20"/>
          <w:szCs w:val="20"/>
        </w:rPr>
      </w:pPr>
    </w:p>
    <w:p w:rsidR="00E158AE" w:rsidRDefault="00E158AE" w:rsidP="001835A3">
      <w:pPr>
        <w:pStyle w:val="Cabealho"/>
        <w:jc w:val="both"/>
        <w:rPr>
          <w:rFonts w:ascii="Arial" w:hAnsi="Arial" w:cs="Arial"/>
          <w:b/>
          <w:bCs/>
          <w:sz w:val="20"/>
          <w:szCs w:val="20"/>
        </w:rPr>
      </w:pPr>
    </w:p>
    <w:p w:rsidR="00E158AE" w:rsidRPr="004068C2" w:rsidRDefault="00E158AE"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8D55D2" w:rsidRPr="004068C2" w:rsidRDefault="008D55D2"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A5218F" w:rsidRDefault="00A5218F" w:rsidP="001835A3">
      <w:pPr>
        <w:pStyle w:val="Cabealho"/>
        <w:jc w:val="both"/>
        <w:rPr>
          <w:rFonts w:ascii="Arial" w:hAnsi="Arial" w:cs="Arial"/>
          <w:b/>
          <w:bCs/>
          <w:sz w:val="20"/>
          <w:szCs w:val="20"/>
        </w:rPr>
      </w:pPr>
    </w:p>
    <w:p w:rsidR="00521855" w:rsidRDefault="00521855" w:rsidP="001835A3">
      <w:pPr>
        <w:pStyle w:val="Cabealho"/>
        <w:jc w:val="both"/>
        <w:rPr>
          <w:rFonts w:ascii="Arial" w:hAnsi="Arial" w:cs="Arial"/>
          <w:b/>
          <w:bCs/>
          <w:sz w:val="20"/>
          <w:szCs w:val="20"/>
        </w:rPr>
      </w:pPr>
    </w:p>
    <w:p w:rsidR="00521855" w:rsidRPr="004068C2" w:rsidRDefault="00521855"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9348ED" w:rsidRDefault="009348ED" w:rsidP="00A80591">
      <w:pPr>
        <w:pStyle w:val="Cabealho"/>
        <w:spacing w:line="360" w:lineRule="auto"/>
        <w:jc w:val="center"/>
        <w:rPr>
          <w:rFonts w:ascii="Arial" w:hAnsi="Arial" w:cs="Arial"/>
          <w:b/>
          <w:bCs/>
          <w:sz w:val="20"/>
          <w:szCs w:val="20"/>
        </w:rPr>
      </w:pPr>
    </w:p>
    <w:p w:rsidR="001835A3" w:rsidRPr="004068C2" w:rsidRDefault="001835A3" w:rsidP="00A80591">
      <w:pPr>
        <w:pStyle w:val="Cabealho"/>
        <w:spacing w:line="360" w:lineRule="auto"/>
        <w:jc w:val="center"/>
        <w:rPr>
          <w:rFonts w:ascii="Arial" w:hAnsi="Arial" w:cs="Arial"/>
          <w:b/>
          <w:bCs/>
          <w:sz w:val="20"/>
          <w:szCs w:val="20"/>
        </w:rPr>
      </w:pPr>
      <w:r w:rsidRPr="004068C2">
        <w:rPr>
          <w:rFonts w:ascii="Arial" w:hAnsi="Arial" w:cs="Arial"/>
          <w:b/>
          <w:bCs/>
          <w:sz w:val="20"/>
          <w:szCs w:val="20"/>
        </w:rPr>
        <w:lastRenderedPageBreak/>
        <w:t>ESTADO DE SANTA CATARINA</w:t>
      </w:r>
    </w:p>
    <w:p w:rsidR="001835A3" w:rsidRPr="004068C2" w:rsidRDefault="00681FF5" w:rsidP="00A80591">
      <w:pPr>
        <w:spacing w:after="0" w:line="360" w:lineRule="auto"/>
        <w:jc w:val="center"/>
        <w:rPr>
          <w:rFonts w:ascii="Arial" w:hAnsi="Arial" w:cs="Arial"/>
          <w:b/>
          <w:bCs/>
          <w:sz w:val="20"/>
          <w:szCs w:val="20"/>
        </w:rPr>
      </w:pPr>
      <w:r w:rsidRPr="004068C2">
        <w:rPr>
          <w:rFonts w:ascii="Arial" w:hAnsi="Arial" w:cs="Arial"/>
          <w:b/>
          <w:bCs/>
          <w:caps/>
          <w:sz w:val="20"/>
          <w:szCs w:val="20"/>
        </w:rPr>
        <w:t>MUNICÍPIO DE FORQUILHINHA</w:t>
      </w:r>
    </w:p>
    <w:p w:rsidR="001835A3" w:rsidRPr="004068C2" w:rsidRDefault="001835A3" w:rsidP="00A80591">
      <w:pPr>
        <w:spacing w:after="0" w:line="360" w:lineRule="auto"/>
        <w:jc w:val="center"/>
        <w:rPr>
          <w:rFonts w:ascii="Arial" w:hAnsi="Arial" w:cs="Arial"/>
          <w:b/>
          <w:bCs/>
          <w:sz w:val="20"/>
          <w:szCs w:val="20"/>
        </w:rPr>
      </w:pPr>
      <w:r w:rsidRPr="004068C2">
        <w:rPr>
          <w:rFonts w:ascii="Arial" w:hAnsi="Arial" w:cs="Arial"/>
          <w:b/>
          <w:bCs/>
          <w:sz w:val="20"/>
          <w:szCs w:val="20"/>
        </w:rPr>
        <w:t>EDITAL DE PROCESSO SELETIVO N. 001/201</w:t>
      </w:r>
      <w:r w:rsidR="00CD675E" w:rsidRPr="004068C2">
        <w:rPr>
          <w:rFonts w:ascii="Arial" w:hAnsi="Arial" w:cs="Arial"/>
          <w:b/>
          <w:bCs/>
          <w:sz w:val="20"/>
          <w:szCs w:val="20"/>
        </w:rPr>
        <w:t>5</w:t>
      </w:r>
    </w:p>
    <w:p w:rsidR="001835A3" w:rsidRPr="004068C2" w:rsidRDefault="001835A3" w:rsidP="001835A3">
      <w:pPr>
        <w:spacing w:after="0" w:line="240" w:lineRule="auto"/>
        <w:jc w:val="both"/>
        <w:rPr>
          <w:rFonts w:ascii="Arial" w:hAnsi="Arial" w:cs="Arial"/>
          <w:sz w:val="20"/>
          <w:szCs w:val="20"/>
        </w:rPr>
      </w:pPr>
    </w:p>
    <w:p w:rsidR="001835A3" w:rsidRPr="004068C2" w:rsidRDefault="001835A3" w:rsidP="001835A3">
      <w:pPr>
        <w:tabs>
          <w:tab w:val="left" w:pos="284"/>
        </w:tabs>
        <w:spacing w:after="0" w:line="240" w:lineRule="auto"/>
        <w:jc w:val="both"/>
        <w:rPr>
          <w:rFonts w:ascii="Arial" w:hAnsi="Arial" w:cs="Arial"/>
          <w:sz w:val="20"/>
          <w:szCs w:val="20"/>
        </w:rPr>
      </w:pPr>
    </w:p>
    <w:p w:rsidR="001835A3" w:rsidRPr="004068C2" w:rsidRDefault="001835A3" w:rsidP="001835A3">
      <w:pPr>
        <w:tabs>
          <w:tab w:val="left" w:pos="284"/>
        </w:tabs>
        <w:spacing w:after="0" w:line="240" w:lineRule="auto"/>
        <w:jc w:val="both"/>
        <w:rPr>
          <w:rFonts w:ascii="Arial" w:hAnsi="Arial" w:cs="Arial"/>
          <w:sz w:val="20"/>
          <w:szCs w:val="20"/>
        </w:rPr>
      </w:pPr>
    </w:p>
    <w:p w:rsidR="001835A3" w:rsidRDefault="001835A3" w:rsidP="001835A3">
      <w:pPr>
        <w:tabs>
          <w:tab w:val="left" w:pos="284"/>
        </w:tabs>
        <w:spacing w:after="0" w:line="240" w:lineRule="auto"/>
        <w:jc w:val="center"/>
        <w:rPr>
          <w:rFonts w:ascii="Arial" w:hAnsi="Arial" w:cs="Arial"/>
          <w:b/>
          <w:bCs/>
          <w:sz w:val="28"/>
          <w:szCs w:val="28"/>
        </w:rPr>
      </w:pPr>
      <w:r w:rsidRPr="004068C2">
        <w:rPr>
          <w:rFonts w:ascii="Arial" w:hAnsi="Arial" w:cs="Arial"/>
          <w:b/>
          <w:bCs/>
          <w:sz w:val="28"/>
          <w:szCs w:val="28"/>
        </w:rPr>
        <w:t>ANEXO I</w:t>
      </w:r>
    </w:p>
    <w:p w:rsidR="00B314F5" w:rsidRPr="004068C2" w:rsidRDefault="00B314F5" w:rsidP="001835A3">
      <w:pPr>
        <w:tabs>
          <w:tab w:val="left" w:pos="284"/>
        </w:tabs>
        <w:spacing w:after="0" w:line="240" w:lineRule="auto"/>
        <w:jc w:val="center"/>
        <w:rPr>
          <w:rFonts w:ascii="Arial" w:hAnsi="Arial" w:cs="Arial"/>
          <w:b/>
          <w:bCs/>
          <w:sz w:val="28"/>
          <w:szCs w:val="28"/>
        </w:rPr>
      </w:pPr>
    </w:p>
    <w:p w:rsidR="001835A3" w:rsidRPr="004068C2" w:rsidRDefault="001835A3" w:rsidP="001835A3">
      <w:pPr>
        <w:tabs>
          <w:tab w:val="left" w:pos="284"/>
        </w:tabs>
        <w:spacing w:after="0" w:line="240" w:lineRule="auto"/>
        <w:jc w:val="center"/>
        <w:rPr>
          <w:rFonts w:ascii="Arial" w:hAnsi="Arial" w:cs="Arial"/>
          <w:b/>
          <w:bCs/>
          <w:sz w:val="20"/>
          <w:szCs w:val="20"/>
        </w:rPr>
      </w:pPr>
      <w:r w:rsidRPr="00B314F5">
        <w:rPr>
          <w:rFonts w:ascii="Arial" w:hAnsi="Arial" w:cs="Arial"/>
          <w:b/>
          <w:bCs/>
          <w:sz w:val="20"/>
          <w:szCs w:val="20"/>
          <w:highlight w:val="lightGray"/>
        </w:rPr>
        <w:t xml:space="preserve">CRONOGRAMA DO </w:t>
      </w:r>
      <w:r w:rsidRPr="004F1017">
        <w:rPr>
          <w:rFonts w:ascii="Arial" w:hAnsi="Arial" w:cs="Arial"/>
          <w:b/>
          <w:bCs/>
          <w:sz w:val="20"/>
          <w:szCs w:val="20"/>
          <w:highlight w:val="lightGray"/>
        </w:rPr>
        <w:t>PROCESSO</w:t>
      </w:r>
      <w:r w:rsidR="004F1017" w:rsidRPr="004F1017">
        <w:rPr>
          <w:rFonts w:ascii="Arial" w:hAnsi="Arial" w:cs="Arial"/>
          <w:b/>
          <w:bCs/>
          <w:sz w:val="20"/>
          <w:szCs w:val="20"/>
          <w:highlight w:val="lightGray"/>
        </w:rPr>
        <w:t xml:space="preserve"> SELETIVO</w:t>
      </w:r>
    </w:p>
    <w:p w:rsidR="001835A3" w:rsidRPr="004068C2" w:rsidRDefault="001835A3" w:rsidP="001835A3">
      <w:pPr>
        <w:tabs>
          <w:tab w:val="left" w:pos="284"/>
        </w:tabs>
        <w:spacing w:after="0" w:line="240" w:lineRule="auto"/>
        <w:jc w:val="center"/>
        <w:rPr>
          <w:rFonts w:ascii="Arial" w:hAnsi="Arial" w:cs="Arial"/>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391"/>
        <w:gridCol w:w="1896"/>
      </w:tblGrid>
      <w:tr w:rsidR="001835A3" w:rsidRPr="004068C2" w:rsidTr="00A80591">
        <w:tc>
          <w:tcPr>
            <w:tcW w:w="3979" w:type="pct"/>
            <w:shd w:val="clear" w:color="auto" w:fill="BFBFBF" w:themeFill="background1" w:themeFillShade="BF"/>
            <w:vAlign w:val="center"/>
          </w:tcPr>
          <w:p w:rsidR="001835A3" w:rsidRPr="004068C2" w:rsidRDefault="001835A3" w:rsidP="009B1512">
            <w:pPr>
              <w:spacing w:after="0" w:line="240" w:lineRule="auto"/>
              <w:jc w:val="center"/>
              <w:rPr>
                <w:rFonts w:ascii="Arial" w:hAnsi="Arial" w:cs="Arial"/>
                <w:b/>
                <w:bCs/>
                <w:sz w:val="20"/>
                <w:szCs w:val="20"/>
              </w:rPr>
            </w:pPr>
            <w:r w:rsidRPr="004068C2">
              <w:rPr>
                <w:rFonts w:ascii="Arial" w:hAnsi="Arial" w:cs="Arial"/>
                <w:b/>
                <w:bCs/>
                <w:sz w:val="20"/>
                <w:szCs w:val="20"/>
              </w:rPr>
              <w:t>Cronograma</w:t>
            </w:r>
          </w:p>
        </w:tc>
        <w:tc>
          <w:tcPr>
            <w:tcW w:w="1021" w:type="pct"/>
            <w:shd w:val="clear" w:color="auto" w:fill="BFBFBF" w:themeFill="background1" w:themeFillShade="BF"/>
            <w:vAlign w:val="center"/>
          </w:tcPr>
          <w:p w:rsidR="001835A3" w:rsidRPr="004068C2" w:rsidRDefault="001835A3" w:rsidP="009B1512">
            <w:pPr>
              <w:spacing w:after="0" w:line="240" w:lineRule="auto"/>
              <w:jc w:val="center"/>
              <w:rPr>
                <w:rFonts w:ascii="Arial" w:hAnsi="Arial" w:cs="Arial"/>
                <w:b/>
                <w:bCs/>
                <w:sz w:val="20"/>
                <w:szCs w:val="20"/>
              </w:rPr>
            </w:pPr>
            <w:r w:rsidRPr="004068C2">
              <w:rPr>
                <w:rFonts w:ascii="Arial" w:hAnsi="Arial" w:cs="Arial"/>
                <w:b/>
                <w:bCs/>
                <w:sz w:val="20"/>
                <w:szCs w:val="20"/>
              </w:rPr>
              <w:t>Data</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Publicação do Edital de Abertura</w:t>
            </w:r>
          </w:p>
        </w:tc>
        <w:tc>
          <w:tcPr>
            <w:tcW w:w="1021" w:type="pct"/>
            <w:vAlign w:val="center"/>
          </w:tcPr>
          <w:p w:rsidR="001835A3" w:rsidRPr="004068C2" w:rsidRDefault="00D1790A" w:rsidP="009348ED">
            <w:pPr>
              <w:pStyle w:val="Standard"/>
              <w:autoSpaceDE w:val="0"/>
              <w:jc w:val="center"/>
              <w:rPr>
                <w:rFonts w:ascii="Arial" w:eastAsia="Arial" w:hAnsi="Arial" w:cs="Arial"/>
                <w:b/>
                <w:sz w:val="20"/>
                <w:szCs w:val="20"/>
                <w:highlight w:val="yellow"/>
              </w:rPr>
            </w:pPr>
            <w:r w:rsidRPr="00EE2CD5">
              <w:rPr>
                <w:rFonts w:ascii="Arial" w:eastAsia="Arial" w:hAnsi="Arial" w:cs="Arial"/>
                <w:b/>
                <w:sz w:val="20"/>
                <w:szCs w:val="20"/>
              </w:rPr>
              <w:t>25</w:t>
            </w:r>
            <w:r w:rsidR="001835A3" w:rsidRPr="00EE2CD5">
              <w:rPr>
                <w:rFonts w:ascii="Arial" w:eastAsia="Arial" w:hAnsi="Arial" w:cs="Arial"/>
                <w:b/>
                <w:sz w:val="20"/>
                <w:szCs w:val="20"/>
              </w:rPr>
              <w:t>/</w:t>
            </w:r>
            <w:r w:rsidR="007774EE" w:rsidRPr="00F55555">
              <w:rPr>
                <w:rFonts w:ascii="Arial" w:eastAsia="Arial" w:hAnsi="Arial" w:cs="Arial"/>
                <w:b/>
                <w:sz w:val="20"/>
                <w:szCs w:val="20"/>
              </w:rPr>
              <w:t>0</w:t>
            </w:r>
            <w:r w:rsidR="005507B5" w:rsidRPr="00F55555">
              <w:rPr>
                <w:rFonts w:ascii="Arial" w:eastAsia="Arial" w:hAnsi="Arial" w:cs="Arial"/>
                <w:b/>
                <w:sz w:val="20"/>
                <w:szCs w:val="20"/>
              </w:rPr>
              <w:t>9</w:t>
            </w:r>
            <w:r w:rsidR="001835A3" w:rsidRPr="00F55555">
              <w:rPr>
                <w:rFonts w:ascii="Arial" w:eastAsia="Arial" w:hAnsi="Arial" w:cs="Arial"/>
                <w:b/>
                <w:sz w:val="20"/>
                <w:szCs w:val="20"/>
              </w:rPr>
              <w:t>/201</w:t>
            </w:r>
            <w:r w:rsidR="00CD675E" w:rsidRPr="00F55555">
              <w:rPr>
                <w:rFonts w:ascii="Arial" w:eastAsia="Arial" w:hAnsi="Arial" w:cs="Arial"/>
                <w:b/>
                <w:sz w:val="20"/>
                <w:szCs w:val="20"/>
              </w:rPr>
              <w:t>5</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Período de pré-Inscrições Online</w:t>
            </w:r>
          </w:p>
        </w:tc>
        <w:tc>
          <w:tcPr>
            <w:tcW w:w="1021" w:type="pct"/>
            <w:vAlign w:val="center"/>
          </w:tcPr>
          <w:p w:rsidR="001835A3" w:rsidRPr="004068C2" w:rsidRDefault="003C3B6F" w:rsidP="003C3B6F">
            <w:pPr>
              <w:pStyle w:val="Standard"/>
              <w:autoSpaceDE w:val="0"/>
              <w:jc w:val="center"/>
              <w:rPr>
                <w:rFonts w:ascii="Arial" w:eastAsia="Arial" w:hAnsi="Arial" w:cs="Arial"/>
                <w:b/>
                <w:sz w:val="20"/>
                <w:szCs w:val="20"/>
                <w:highlight w:val="yellow"/>
              </w:rPr>
            </w:pPr>
            <w:r>
              <w:rPr>
                <w:rFonts w:ascii="Arial" w:eastAsia="Arial" w:hAnsi="Arial" w:cs="Arial"/>
                <w:b/>
                <w:sz w:val="20"/>
                <w:szCs w:val="20"/>
              </w:rPr>
              <w:t>12</w:t>
            </w:r>
            <w:r w:rsidR="001835A3" w:rsidRPr="00F55555">
              <w:rPr>
                <w:rFonts w:ascii="Arial" w:eastAsia="Arial" w:hAnsi="Arial" w:cs="Arial"/>
                <w:b/>
                <w:sz w:val="20"/>
                <w:szCs w:val="20"/>
              </w:rPr>
              <w:t>/</w:t>
            </w:r>
            <w:r>
              <w:rPr>
                <w:rFonts w:ascii="Arial" w:eastAsia="Arial" w:hAnsi="Arial" w:cs="Arial"/>
                <w:b/>
                <w:sz w:val="20"/>
                <w:szCs w:val="20"/>
              </w:rPr>
              <w:t>10</w:t>
            </w:r>
            <w:r w:rsidR="001835A3" w:rsidRPr="00F55555">
              <w:rPr>
                <w:rFonts w:ascii="Arial" w:eastAsia="Arial" w:hAnsi="Arial" w:cs="Arial"/>
                <w:b/>
                <w:sz w:val="20"/>
                <w:szCs w:val="20"/>
              </w:rPr>
              <w:t>/201</w:t>
            </w:r>
            <w:r w:rsidR="00C73E96" w:rsidRPr="00F55555">
              <w:rPr>
                <w:rFonts w:ascii="Arial" w:eastAsia="Arial" w:hAnsi="Arial" w:cs="Arial"/>
                <w:b/>
                <w:sz w:val="20"/>
                <w:szCs w:val="20"/>
              </w:rPr>
              <w:t>5</w:t>
            </w:r>
            <w:r w:rsidR="001835A3" w:rsidRPr="00F55555">
              <w:rPr>
                <w:rFonts w:ascii="Arial" w:eastAsia="Arial" w:hAnsi="Arial" w:cs="Arial"/>
                <w:b/>
                <w:sz w:val="20"/>
                <w:szCs w:val="20"/>
              </w:rPr>
              <w:t xml:space="preserve"> a </w:t>
            </w:r>
            <w:r>
              <w:rPr>
                <w:rFonts w:ascii="Arial" w:eastAsia="Arial" w:hAnsi="Arial" w:cs="Arial"/>
                <w:b/>
                <w:sz w:val="20"/>
                <w:szCs w:val="20"/>
              </w:rPr>
              <w:t>29</w:t>
            </w:r>
            <w:r w:rsidR="001835A3" w:rsidRPr="00F55555">
              <w:rPr>
                <w:rFonts w:ascii="Arial" w:eastAsia="Arial" w:hAnsi="Arial" w:cs="Arial"/>
                <w:b/>
                <w:sz w:val="20"/>
                <w:szCs w:val="20"/>
              </w:rPr>
              <w:t>/10/201</w:t>
            </w:r>
            <w:r w:rsidR="00C73E96" w:rsidRPr="00F55555">
              <w:rPr>
                <w:rFonts w:ascii="Arial" w:eastAsia="Arial" w:hAnsi="Arial" w:cs="Arial"/>
                <w:b/>
                <w:sz w:val="20"/>
                <w:szCs w:val="20"/>
              </w:rPr>
              <w:t>5</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Período de validação das inscrições (junto à Secretaria Municipal de Educação)</w:t>
            </w:r>
          </w:p>
        </w:tc>
        <w:tc>
          <w:tcPr>
            <w:tcW w:w="1021" w:type="pct"/>
            <w:vAlign w:val="center"/>
          </w:tcPr>
          <w:p w:rsidR="00A5218F" w:rsidRPr="004068C2" w:rsidRDefault="001835A3" w:rsidP="00A5218F">
            <w:pPr>
              <w:pStyle w:val="Standard"/>
              <w:autoSpaceDE w:val="0"/>
              <w:jc w:val="center"/>
              <w:rPr>
                <w:rFonts w:ascii="Arial" w:eastAsia="Arial" w:hAnsi="Arial" w:cs="Arial"/>
                <w:b/>
                <w:sz w:val="20"/>
                <w:szCs w:val="20"/>
              </w:rPr>
            </w:pPr>
            <w:r w:rsidRPr="004068C2">
              <w:rPr>
                <w:rFonts w:ascii="Arial" w:eastAsia="Arial" w:hAnsi="Arial" w:cs="Arial"/>
                <w:b/>
                <w:sz w:val="20"/>
                <w:szCs w:val="20"/>
              </w:rPr>
              <w:t>27 a 30/10/201</w:t>
            </w:r>
            <w:r w:rsidR="00337CB7" w:rsidRPr="004068C2">
              <w:rPr>
                <w:rFonts w:ascii="Arial" w:eastAsia="Arial" w:hAnsi="Arial" w:cs="Arial"/>
                <w:b/>
                <w:sz w:val="20"/>
                <w:szCs w:val="20"/>
              </w:rPr>
              <w:t>5</w:t>
            </w:r>
          </w:p>
          <w:p w:rsidR="001835A3" w:rsidRPr="004068C2" w:rsidRDefault="001835A3" w:rsidP="00A5218F">
            <w:pPr>
              <w:pStyle w:val="Standard"/>
              <w:autoSpaceDE w:val="0"/>
              <w:jc w:val="center"/>
              <w:rPr>
                <w:rFonts w:ascii="Arial" w:eastAsia="Arial" w:hAnsi="Arial" w:cs="Arial"/>
                <w:sz w:val="20"/>
                <w:szCs w:val="20"/>
              </w:rPr>
            </w:pPr>
            <w:r w:rsidRPr="004068C2">
              <w:rPr>
                <w:rFonts w:ascii="Arial" w:eastAsia="Arial" w:hAnsi="Arial" w:cs="Arial"/>
                <w:i/>
                <w:sz w:val="20"/>
                <w:szCs w:val="20"/>
              </w:rPr>
              <w:t>(das 07</w:t>
            </w:r>
            <w:r w:rsidR="00A5218F" w:rsidRPr="004068C2">
              <w:rPr>
                <w:rFonts w:ascii="Arial" w:eastAsia="Arial" w:hAnsi="Arial" w:cs="Arial"/>
                <w:i/>
                <w:sz w:val="20"/>
                <w:szCs w:val="20"/>
              </w:rPr>
              <w:t>h</w:t>
            </w:r>
            <w:r w:rsidR="00337CB7" w:rsidRPr="004068C2">
              <w:rPr>
                <w:rFonts w:ascii="Arial" w:eastAsia="Arial" w:hAnsi="Arial" w:cs="Arial"/>
                <w:i/>
                <w:sz w:val="20"/>
                <w:szCs w:val="20"/>
              </w:rPr>
              <w:t>15 as 13</w:t>
            </w:r>
            <w:r w:rsidR="00A5218F" w:rsidRPr="004068C2">
              <w:rPr>
                <w:rFonts w:ascii="Arial" w:eastAsia="Arial" w:hAnsi="Arial" w:cs="Arial"/>
                <w:i/>
                <w:sz w:val="20"/>
                <w:szCs w:val="20"/>
              </w:rPr>
              <w:t>h</w:t>
            </w:r>
            <w:r w:rsidR="00337CB7" w:rsidRPr="004068C2">
              <w:rPr>
                <w:rFonts w:ascii="Arial" w:eastAsia="Arial" w:hAnsi="Arial" w:cs="Arial"/>
                <w:i/>
                <w:sz w:val="20"/>
                <w:szCs w:val="20"/>
              </w:rPr>
              <w:t>00</w:t>
            </w:r>
            <w:r w:rsidRPr="004068C2">
              <w:rPr>
                <w:rFonts w:ascii="Arial" w:eastAsia="Arial" w:hAnsi="Arial" w:cs="Arial"/>
                <w:i/>
                <w:sz w:val="20"/>
                <w:szCs w:val="20"/>
              </w:rPr>
              <w:t>)</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Divulgação preliminar das inscrições deferidas e indeferidas</w:t>
            </w:r>
          </w:p>
        </w:tc>
        <w:tc>
          <w:tcPr>
            <w:tcW w:w="1021" w:type="pct"/>
            <w:vAlign w:val="center"/>
          </w:tcPr>
          <w:p w:rsidR="001835A3" w:rsidRPr="004068C2" w:rsidRDefault="001835A3" w:rsidP="003C3B6F">
            <w:pPr>
              <w:pStyle w:val="Standard"/>
              <w:autoSpaceDE w:val="0"/>
              <w:jc w:val="center"/>
              <w:rPr>
                <w:rFonts w:ascii="Arial" w:eastAsia="Arial" w:hAnsi="Arial" w:cs="Arial"/>
                <w:b/>
                <w:sz w:val="20"/>
                <w:szCs w:val="20"/>
                <w:shd w:val="clear" w:color="auto" w:fill="FFFF00"/>
              </w:rPr>
            </w:pPr>
            <w:r w:rsidRPr="004068C2">
              <w:rPr>
                <w:rFonts w:ascii="Arial" w:eastAsia="Arial" w:hAnsi="Arial" w:cs="Arial"/>
                <w:b/>
                <w:sz w:val="20"/>
                <w:szCs w:val="20"/>
              </w:rPr>
              <w:t>0</w:t>
            </w:r>
            <w:r w:rsidR="003C3B6F">
              <w:rPr>
                <w:rFonts w:ascii="Arial" w:eastAsia="Arial" w:hAnsi="Arial" w:cs="Arial"/>
                <w:b/>
                <w:sz w:val="20"/>
                <w:szCs w:val="20"/>
              </w:rPr>
              <w:t>3</w:t>
            </w:r>
            <w:r w:rsidRPr="004068C2">
              <w:rPr>
                <w:rFonts w:ascii="Arial" w:eastAsia="Arial" w:hAnsi="Arial" w:cs="Arial"/>
                <w:b/>
                <w:sz w:val="20"/>
                <w:szCs w:val="20"/>
              </w:rPr>
              <w:t>/11/201</w:t>
            </w:r>
            <w:r w:rsidR="00337CB7" w:rsidRPr="004068C2">
              <w:rPr>
                <w:rFonts w:ascii="Arial" w:eastAsia="Arial" w:hAnsi="Arial" w:cs="Arial"/>
                <w:b/>
                <w:sz w:val="20"/>
                <w:szCs w:val="20"/>
              </w:rPr>
              <w:t>5</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Prazo para apresentação dos Recursos contra o indeferimento das inscrições</w:t>
            </w:r>
          </w:p>
        </w:tc>
        <w:tc>
          <w:tcPr>
            <w:tcW w:w="1021" w:type="pct"/>
            <w:vAlign w:val="center"/>
          </w:tcPr>
          <w:p w:rsidR="001835A3" w:rsidRPr="004068C2" w:rsidRDefault="001835A3" w:rsidP="003C3B6F">
            <w:pPr>
              <w:pStyle w:val="Standard"/>
              <w:autoSpaceDE w:val="0"/>
              <w:jc w:val="center"/>
              <w:rPr>
                <w:rFonts w:ascii="Arial" w:eastAsia="Arial" w:hAnsi="Arial" w:cs="Arial"/>
                <w:sz w:val="20"/>
                <w:szCs w:val="20"/>
                <w:shd w:val="clear" w:color="auto" w:fill="FFFF00"/>
              </w:rPr>
            </w:pPr>
            <w:r w:rsidRPr="004068C2">
              <w:rPr>
                <w:rFonts w:ascii="Arial" w:eastAsia="Arial" w:hAnsi="Arial" w:cs="Arial"/>
                <w:b/>
                <w:sz w:val="20"/>
                <w:szCs w:val="20"/>
              </w:rPr>
              <w:t>0</w:t>
            </w:r>
            <w:r w:rsidR="003C3B6F">
              <w:rPr>
                <w:rFonts w:ascii="Arial" w:eastAsia="Arial" w:hAnsi="Arial" w:cs="Arial"/>
                <w:b/>
                <w:sz w:val="20"/>
                <w:szCs w:val="20"/>
              </w:rPr>
              <w:t>4</w:t>
            </w:r>
            <w:r w:rsidRPr="004068C2">
              <w:rPr>
                <w:rFonts w:ascii="Arial" w:eastAsia="Arial" w:hAnsi="Arial" w:cs="Arial"/>
                <w:b/>
                <w:sz w:val="20"/>
                <w:szCs w:val="20"/>
              </w:rPr>
              <w:t xml:space="preserve"> e </w:t>
            </w:r>
            <w:r w:rsidR="003C3B6F">
              <w:rPr>
                <w:rFonts w:ascii="Arial" w:eastAsia="Arial" w:hAnsi="Arial" w:cs="Arial"/>
                <w:b/>
                <w:sz w:val="20"/>
                <w:szCs w:val="20"/>
              </w:rPr>
              <w:t>05</w:t>
            </w:r>
            <w:r w:rsidRPr="004068C2">
              <w:rPr>
                <w:rFonts w:ascii="Arial" w:eastAsia="Arial" w:hAnsi="Arial" w:cs="Arial"/>
                <w:b/>
                <w:sz w:val="20"/>
                <w:szCs w:val="20"/>
              </w:rPr>
              <w:t>/11/201</w:t>
            </w:r>
            <w:r w:rsidR="00337CB7" w:rsidRPr="004068C2">
              <w:rPr>
                <w:rFonts w:ascii="Arial" w:eastAsia="Arial" w:hAnsi="Arial" w:cs="Arial"/>
                <w:b/>
                <w:sz w:val="20"/>
                <w:szCs w:val="20"/>
              </w:rPr>
              <w:t>5</w:t>
            </w:r>
            <w:r w:rsidRPr="004068C2">
              <w:rPr>
                <w:rFonts w:ascii="Arial" w:eastAsia="Arial" w:hAnsi="Arial" w:cs="Arial"/>
                <w:b/>
                <w:sz w:val="20"/>
                <w:szCs w:val="20"/>
              </w:rPr>
              <w:t xml:space="preserve">               </w:t>
            </w:r>
            <w:r w:rsidRPr="004068C2">
              <w:rPr>
                <w:rFonts w:ascii="Arial" w:eastAsia="Arial" w:hAnsi="Arial" w:cs="Arial"/>
                <w:i/>
                <w:sz w:val="20"/>
                <w:szCs w:val="20"/>
              </w:rPr>
              <w:t>(das 07</w:t>
            </w:r>
            <w:r w:rsidR="00A5218F" w:rsidRPr="004068C2">
              <w:rPr>
                <w:rFonts w:ascii="Arial" w:eastAsia="Arial" w:hAnsi="Arial" w:cs="Arial"/>
                <w:i/>
                <w:sz w:val="20"/>
                <w:szCs w:val="20"/>
              </w:rPr>
              <w:t>h</w:t>
            </w:r>
            <w:r w:rsidR="00337CB7" w:rsidRPr="004068C2">
              <w:rPr>
                <w:rFonts w:ascii="Arial" w:eastAsia="Arial" w:hAnsi="Arial" w:cs="Arial"/>
                <w:i/>
                <w:sz w:val="20"/>
                <w:szCs w:val="20"/>
              </w:rPr>
              <w:t>15 as 13</w:t>
            </w:r>
            <w:r w:rsidR="00A5218F" w:rsidRPr="004068C2">
              <w:rPr>
                <w:rFonts w:ascii="Arial" w:eastAsia="Arial" w:hAnsi="Arial" w:cs="Arial"/>
                <w:i/>
                <w:sz w:val="20"/>
                <w:szCs w:val="20"/>
              </w:rPr>
              <w:t>h</w:t>
            </w:r>
            <w:r w:rsidR="00337CB7" w:rsidRPr="004068C2">
              <w:rPr>
                <w:rFonts w:ascii="Arial" w:eastAsia="Arial" w:hAnsi="Arial" w:cs="Arial"/>
                <w:i/>
                <w:sz w:val="20"/>
                <w:szCs w:val="20"/>
              </w:rPr>
              <w:t>00</w:t>
            </w:r>
            <w:r w:rsidRPr="004068C2">
              <w:rPr>
                <w:rFonts w:ascii="Arial" w:eastAsia="Arial" w:hAnsi="Arial" w:cs="Arial"/>
                <w:i/>
                <w:sz w:val="20"/>
                <w:szCs w:val="20"/>
              </w:rPr>
              <w:t>)</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Homologação Definitiva das Inscrições</w:t>
            </w:r>
          </w:p>
        </w:tc>
        <w:tc>
          <w:tcPr>
            <w:tcW w:w="1021" w:type="pct"/>
            <w:vAlign w:val="center"/>
          </w:tcPr>
          <w:p w:rsidR="001835A3" w:rsidRPr="004068C2" w:rsidRDefault="001835A3" w:rsidP="003C3B6F">
            <w:pPr>
              <w:pStyle w:val="Standard"/>
              <w:autoSpaceDE w:val="0"/>
              <w:jc w:val="center"/>
              <w:rPr>
                <w:rFonts w:ascii="Arial" w:eastAsia="Arial" w:hAnsi="Arial" w:cs="Arial"/>
                <w:b/>
                <w:sz w:val="20"/>
                <w:szCs w:val="20"/>
                <w:shd w:val="clear" w:color="auto" w:fill="FFFF00"/>
              </w:rPr>
            </w:pPr>
            <w:r w:rsidRPr="004068C2">
              <w:rPr>
                <w:rFonts w:ascii="Arial" w:eastAsia="Arial" w:hAnsi="Arial" w:cs="Arial"/>
                <w:b/>
                <w:sz w:val="20"/>
                <w:szCs w:val="20"/>
              </w:rPr>
              <w:t>1</w:t>
            </w:r>
            <w:r w:rsidR="003C3B6F">
              <w:rPr>
                <w:rFonts w:ascii="Arial" w:eastAsia="Arial" w:hAnsi="Arial" w:cs="Arial"/>
                <w:b/>
                <w:sz w:val="20"/>
                <w:szCs w:val="20"/>
              </w:rPr>
              <w:t>0</w:t>
            </w:r>
            <w:r w:rsidRPr="004068C2">
              <w:rPr>
                <w:rFonts w:ascii="Arial" w:eastAsia="Arial" w:hAnsi="Arial" w:cs="Arial"/>
                <w:b/>
                <w:sz w:val="20"/>
                <w:szCs w:val="20"/>
              </w:rPr>
              <w:t>/11/201</w:t>
            </w:r>
            <w:r w:rsidR="00337CB7" w:rsidRPr="004068C2">
              <w:rPr>
                <w:rFonts w:ascii="Arial" w:eastAsia="Arial" w:hAnsi="Arial" w:cs="Arial"/>
                <w:b/>
                <w:sz w:val="20"/>
                <w:szCs w:val="20"/>
              </w:rPr>
              <w:t>5</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Realização das Provas Escritas e Divulgação do Gabarito Oficial</w:t>
            </w:r>
          </w:p>
        </w:tc>
        <w:tc>
          <w:tcPr>
            <w:tcW w:w="1021" w:type="pct"/>
            <w:vAlign w:val="center"/>
          </w:tcPr>
          <w:p w:rsidR="001835A3" w:rsidRPr="004068C2" w:rsidRDefault="001835A3" w:rsidP="00337CB7">
            <w:pPr>
              <w:pStyle w:val="Standard"/>
              <w:autoSpaceDE w:val="0"/>
              <w:jc w:val="center"/>
              <w:rPr>
                <w:rFonts w:ascii="Arial" w:eastAsia="Arial" w:hAnsi="Arial" w:cs="Arial"/>
                <w:b/>
                <w:sz w:val="20"/>
                <w:szCs w:val="20"/>
              </w:rPr>
            </w:pPr>
            <w:r w:rsidRPr="004068C2">
              <w:rPr>
                <w:rFonts w:ascii="Arial" w:eastAsia="Arial" w:hAnsi="Arial" w:cs="Arial"/>
                <w:b/>
                <w:sz w:val="20"/>
                <w:szCs w:val="20"/>
              </w:rPr>
              <w:t>2</w:t>
            </w:r>
            <w:r w:rsidR="00337CB7" w:rsidRPr="004068C2">
              <w:rPr>
                <w:rFonts w:ascii="Arial" w:eastAsia="Arial" w:hAnsi="Arial" w:cs="Arial"/>
                <w:b/>
                <w:sz w:val="20"/>
                <w:szCs w:val="20"/>
              </w:rPr>
              <w:t>2</w:t>
            </w:r>
            <w:r w:rsidRPr="004068C2">
              <w:rPr>
                <w:rFonts w:ascii="Arial" w:eastAsia="Arial" w:hAnsi="Arial" w:cs="Arial"/>
                <w:b/>
                <w:sz w:val="20"/>
                <w:szCs w:val="20"/>
              </w:rPr>
              <w:t>/11/201</w:t>
            </w:r>
            <w:r w:rsidR="00337CB7" w:rsidRPr="004068C2">
              <w:rPr>
                <w:rFonts w:ascii="Arial" w:eastAsia="Arial" w:hAnsi="Arial" w:cs="Arial"/>
                <w:b/>
                <w:sz w:val="20"/>
                <w:szCs w:val="20"/>
              </w:rPr>
              <w:t>5</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Prazo para Recursos referentes à Prova Escrita</w:t>
            </w:r>
          </w:p>
        </w:tc>
        <w:tc>
          <w:tcPr>
            <w:tcW w:w="1021" w:type="pct"/>
            <w:vAlign w:val="center"/>
          </w:tcPr>
          <w:p w:rsidR="001835A3" w:rsidRPr="004068C2" w:rsidRDefault="001835A3" w:rsidP="00A5218F">
            <w:pPr>
              <w:pStyle w:val="Standard"/>
              <w:autoSpaceDE w:val="0"/>
              <w:jc w:val="center"/>
              <w:rPr>
                <w:rFonts w:ascii="Arial" w:eastAsia="Arial" w:hAnsi="Arial" w:cs="Arial"/>
                <w:sz w:val="20"/>
                <w:szCs w:val="20"/>
                <w:shd w:val="clear" w:color="auto" w:fill="FFFF00"/>
              </w:rPr>
            </w:pPr>
            <w:r w:rsidRPr="004068C2">
              <w:rPr>
                <w:rFonts w:ascii="Arial" w:eastAsia="Arial" w:hAnsi="Arial" w:cs="Arial"/>
                <w:b/>
                <w:sz w:val="20"/>
                <w:szCs w:val="20"/>
              </w:rPr>
              <w:t>2</w:t>
            </w:r>
            <w:r w:rsidR="008D55D2" w:rsidRPr="004068C2">
              <w:rPr>
                <w:rFonts w:ascii="Arial" w:eastAsia="Arial" w:hAnsi="Arial" w:cs="Arial"/>
                <w:b/>
                <w:sz w:val="20"/>
                <w:szCs w:val="20"/>
              </w:rPr>
              <w:t>3</w:t>
            </w:r>
            <w:r w:rsidRPr="004068C2">
              <w:rPr>
                <w:rFonts w:ascii="Arial" w:eastAsia="Arial" w:hAnsi="Arial" w:cs="Arial"/>
                <w:b/>
                <w:sz w:val="20"/>
                <w:szCs w:val="20"/>
              </w:rPr>
              <w:t xml:space="preserve"> e 2</w:t>
            </w:r>
            <w:r w:rsidR="008D55D2" w:rsidRPr="004068C2">
              <w:rPr>
                <w:rFonts w:ascii="Arial" w:eastAsia="Arial" w:hAnsi="Arial" w:cs="Arial"/>
                <w:b/>
                <w:sz w:val="20"/>
                <w:szCs w:val="20"/>
              </w:rPr>
              <w:t>4</w:t>
            </w:r>
            <w:r w:rsidRPr="004068C2">
              <w:rPr>
                <w:rFonts w:ascii="Arial" w:eastAsia="Arial" w:hAnsi="Arial" w:cs="Arial"/>
                <w:b/>
                <w:sz w:val="20"/>
                <w:szCs w:val="20"/>
              </w:rPr>
              <w:t>/11/201</w:t>
            </w:r>
            <w:r w:rsidR="00337CB7" w:rsidRPr="004068C2">
              <w:rPr>
                <w:rFonts w:ascii="Arial" w:eastAsia="Arial" w:hAnsi="Arial" w:cs="Arial"/>
                <w:b/>
                <w:sz w:val="20"/>
                <w:szCs w:val="20"/>
              </w:rPr>
              <w:t>5</w:t>
            </w:r>
            <w:r w:rsidRPr="004068C2">
              <w:rPr>
                <w:rFonts w:ascii="Arial" w:eastAsia="Arial" w:hAnsi="Arial" w:cs="Arial"/>
                <w:b/>
                <w:sz w:val="20"/>
                <w:szCs w:val="20"/>
              </w:rPr>
              <w:t xml:space="preserve">                 </w:t>
            </w:r>
            <w:r w:rsidRPr="004068C2">
              <w:rPr>
                <w:rFonts w:ascii="Arial" w:eastAsia="Arial" w:hAnsi="Arial" w:cs="Arial"/>
                <w:i/>
                <w:sz w:val="20"/>
                <w:szCs w:val="20"/>
              </w:rPr>
              <w:t>(das 07</w:t>
            </w:r>
            <w:r w:rsidR="00A5218F" w:rsidRPr="004068C2">
              <w:rPr>
                <w:rFonts w:ascii="Arial" w:eastAsia="Arial" w:hAnsi="Arial" w:cs="Arial"/>
                <w:i/>
                <w:sz w:val="20"/>
                <w:szCs w:val="20"/>
              </w:rPr>
              <w:t>h</w:t>
            </w:r>
            <w:r w:rsidR="00337CB7" w:rsidRPr="004068C2">
              <w:rPr>
                <w:rFonts w:ascii="Arial" w:eastAsia="Arial" w:hAnsi="Arial" w:cs="Arial"/>
                <w:i/>
                <w:sz w:val="20"/>
                <w:szCs w:val="20"/>
              </w:rPr>
              <w:t>15 as 13</w:t>
            </w:r>
            <w:r w:rsidR="00A5218F" w:rsidRPr="004068C2">
              <w:rPr>
                <w:rFonts w:ascii="Arial" w:eastAsia="Arial" w:hAnsi="Arial" w:cs="Arial"/>
                <w:i/>
                <w:sz w:val="20"/>
                <w:szCs w:val="20"/>
              </w:rPr>
              <w:t>h</w:t>
            </w:r>
            <w:r w:rsidR="00337CB7" w:rsidRPr="004068C2">
              <w:rPr>
                <w:rFonts w:ascii="Arial" w:eastAsia="Arial" w:hAnsi="Arial" w:cs="Arial"/>
                <w:i/>
                <w:sz w:val="20"/>
                <w:szCs w:val="20"/>
              </w:rPr>
              <w:t>00</w:t>
            </w:r>
            <w:r w:rsidRPr="004068C2">
              <w:rPr>
                <w:rFonts w:ascii="Arial" w:eastAsia="Arial" w:hAnsi="Arial" w:cs="Arial"/>
                <w:i/>
                <w:sz w:val="20"/>
                <w:szCs w:val="20"/>
              </w:rPr>
              <w:t>)</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Divulgação do resultado preliminar e notas das provas (Classificação Parcial)</w:t>
            </w:r>
          </w:p>
        </w:tc>
        <w:tc>
          <w:tcPr>
            <w:tcW w:w="1021" w:type="pct"/>
            <w:vAlign w:val="center"/>
          </w:tcPr>
          <w:p w:rsidR="001835A3" w:rsidRPr="004068C2" w:rsidRDefault="001835A3" w:rsidP="00337CB7">
            <w:pPr>
              <w:pStyle w:val="Standard"/>
              <w:autoSpaceDE w:val="0"/>
              <w:jc w:val="center"/>
              <w:rPr>
                <w:rFonts w:ascii="Arial" w:eastAsia="Arial" w:hAnsi="Arial" w:cs="Arial"/>
                <w:b/>
                <w:sz w:val="20"/>
                <w:szCs w:val="20"/>
                <w:shd w:val="clear" w:color="auto" w:fill="FFFF00"/>
              </w:rPr>
            </w:pPr>
            <w:r w:rsidRPr="004068C2">
              <w:rPr>
                <w:rFonts w:ascii="Arial" w:eastAsia="Arial" w:hAnsi="Arial" w:cs="Arial"/>
                <w:b/>
                <w:sz w:val="20"/>
                <w:szCs w:val="20"/>
              </w:rPr>
              <w:t>0</w:t>
            </w:r>
            <w:r w:rsidR="00337CB7" w:rsidRPr="004068C2">
              <w:rPr>
                <w:rFonts w:ascii="Arial" w:eastAsia="Arial" w:hAnsi="Arial" w:cs="Arial"/>
                <w:b/>
                <w:sz w:val="20"/>
                <w:szCs w:val="20"/>
              </w:rPr>
              <w:t>7</w:t>
            </w:r>
            <w:r w:rsidRPr="004068C2">
              <w:rPr>
                <w:rFonts w:ascii="Arial" w:eastAsia="Arial" w:hAnsi="Arial" w:cs="Arial"/>
                <w:b/>
                <w:sz w:val="20"/>
                <w:szCs w:val="20"/>
              </w:rPr>
              <w:t>/12/201</w:t>
            </w:r>
            <w:r w:rsidR="00337CB7" w:rsidRPr="004068C2">
              <w:rPr>
                <w:rFonts w:ascii="Arial" w:eastAsia="Arial" w:hAnsi="Arial" w:cs="Arial"/>
                <w:b/>
                <w:sz w:val="20"/>
                <w:szCs w:val="20"/>
              </w:rPr>
              <w:t>5</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Prazo para Recursos referentes ao resultado e/ou notas das provas</w:t>
            </w:r>
          </w:p>
        </w:tc>
        <w:tc>
          <w:tcPr>
            <w:tcW w:w="1021" w:type="pct"/>
            <w:vAlign w:val="center"/>
          </w:tcPr>
          <w:p w:rsidR="001835A3" w:rsidRPr="004068C2" w:rsidRDefault="001835A3" w:rsidP="00A5218F">
            <w:pPr>
              <w:pStyle w:val="Standard"/>
              <w:autoSpaceDE w:val="0"/>
              <w:jc w:val="center"/>
              <w:rPr>
                <w:rFonts w:ascii="Arial" w:eastAsia="Arial" w:hAnsi="Arial" w:cs="Arial"/>
                <w:sz w:val="20"/>
                <w:szCs w:val="20"/>
                <w:shd w:val="clear" w:color="auto" w:fill="FFFF00"/>
              </w:rPr>
            </w:pPr>
            <w:r w:rsidRPr="004068C2">
              <w:rPr>
                <w:rFonts w:ascii="Arial" w:eastAsia="Arial" w:hAnsi="Arial" w:cs="Arial"/>
                <w:b/>
                <w:sz w:val="20"/>
                <w:szCs w:val="20"/>
              </w:rPr>
              <w:t>0</w:t>
            </w:r>
            <w:r w:rsidR="00337CB7" w:rsidRPr="004068C2">
              <w:rPr>
                <w:rFonts w:ascii="Arial" w:eastAsia="Arial" w:hAnsi="Arial" w:cs="Arial"/>
                <w:b/>
                <w:sz w:val="20"/>
                <w:szCs w:val="20"/>
              </w:rPr>
              <w:t>8</w:t>
            </w:r>
            <w:r w:rsidRPr="004068C2">
              <w:rPr>
                <w:rFonts w:ascii="Arial" w:eastAsia="Arial" w:hAnsi="Arial" w:cs="Arial"/>
                <w:b/>
                <w:sz w:val="20"/>
                <w:szCs w:val="20"/>
              </w:rPr>
              <w:t xml:space="preserve"> e </w:t>
            </w:r>
            <w:r w:rsidR="00337CB7" w:rsidRPr="004068C2">
              <w:rPr>
                <w:rFonts w:ascii="Arial" w:eastAsia="Arial" w:hAnsi="Arial" w:cs="Arial"/>
                <w:b/>
                <w:sz w:val="20"/>
                <w:szCs w:val="20"/>
              </w:rPr>
              <w:t>09</w:t>
            </w:r>
            <w:r w:rsidRPr="004068C2">
              <w:rPr>
                <w:rFonts w:ascii="Arial" w:eastAsia="Arial" w:hAnsi="Arial" w:cs="Arial"/>
                <w:b/>
                <w:sz w:val="20"/>
                <w:szCs w:val="20"/>
              </w:rPr>
              <w:t>/12/201</w:t>
            </w:r>
            <w:r w:rsidR="00337CB7" w:rsidRPr="004068C2">
              <w:rPr>
                <w:rFonts w:ascii="Arial" w:eastAsia="Arial" w:hAnsi="Arial" w:cs="Arial"/>
                <w:b/>
                <w:sz w:val="20"/>
                <w:szCs w:val="20"/>
              </w:rPr>
              <w:t>5</w:t>
            </w:r>
            <w:r w:rsidRPr="004068C2">
              <w:rPr>
                <w:rFonts w:ascii="Arial" w:eastAsia="Arial" w:hAnsi="Arial" w:cs="Arial"/>
                <w:b/>
                <w:sz w:val="20"/>
                <w:szCs w:val="20"/>
              </w:rPr>
              <w:t xml:space="preserve">                 </w:t>
            </w:r>
            <w:r w:rsidRPr="004068C2">
              <w:rPr>
                <w:rFonts w:ascii="Arial" w:eastAsia="Arial" w:hAnsi="Arial" w:cs="Arial"/>
                <w:i/>
                <w:sz w:val="20"/>
                <w:szCs w:val="20"/>
              </w:rPr>
              <w:t>(das 07</w:t>
            </w:r>
            <w:r w:rsidR="00A5218F" w:rsidRPr="004068C2">
              <w:rPr>
                <w:rFonts w:ascii="Arial" w:eastAsia="Arial" w:hAnsi="Arial" w:cs="Arial"/>
                <w:i/>
                <w:sz w:val="20"/>
                <w:szCs w:val="20"/>
              </w:rPr>
              <w:t>h</w:t>
            </w:r>
            <w:r w:rsidR="00337CB7" w:rsidRPr="004068C2">
              <w:rPr>
                <w:rFonts w:ascii="Arial" w:eastAsia="Arial" w:hAnsi="Arial" w:cs="Arial"/>
                <w:i/>
                <w:sz w:val="20"/>
                <w:szCs w:val="20"/>
              </w:rPr>
              <w:t>15 as 13</w:t>
            </w:r>
            <w:r w:rsidR="00A5218F" w:rsidRPr="004068C2">
              <w:rPr>
                <w:rFonts w:ascii="Arial" w:eastAsia="Arial" w:hAnsi="Arial" w:cs="Arial"/>
                <w:i/>
                <w:sz w:val="20"/>
                <w:szCs w:val="20"/>
              </w:rPr>
              <w:t>h</w:t>
            </w:r>
            <w:r w:rsidR="00337CB7" w:rsidRPr="004068C2">
              <w:rPr>
                <w:rFonts w:ascii="Arial" w:eastAsia="Arial" w:hAnsi="Arial" w:cs="Arial"/>
                <w:i/>
                <w:sz w:val="20"/>
                <w:szCs w:val="20"/>
              </w:rPr>
              <w:t>00</w:t>
            </w:r>
            <w:r w:rsidRPr="004068C2">
              <w:rPr>
                <w:rFonts w:ascii="Arial" w:eastAsia="Arial" w:hAnsi="Arial" w:cs="Arial"/>
                <w:i/>
                <w:sz w:val="20"/>
                <w:szCs w:val="20"/>
              </w:rPr>
              <w:t>)</w:t>
            </w:r>
          </w:p>
        </w:tc>
      </w:tr>
      <w:tr w:rsidR="001835A3" w:rsidRPr="004068C2" w:rsidTr="009B1512">
        <w:tc>
          <w:tcPr>
            <w:tcW w:w="3979"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Homologação e Divulgação da Classificação Final do Processo Seletivo</w:t>
            </w:r>
          </w:p>
        </w:tc>
        <w:tc>
          <w:tcPr>
            <w:tcW w:w="1021" w:type="pct"/>
            <w:vAlign w:val="center"/>
          </w:tcPr>
          <w:p w:rsidR="001835A3" w:rsidRPr="004068C2" w:rsidRDefault="001835A3" w:rsidP="008D55D2">
            <w:pPr>
              <w:pStyle w:val="Standard"/>
              <w:autoSpaceDE w:val="0"/>
              <w:jc w:val="center"/>
              <w:rPr>
                <w:rFonts w:ascii="Arial" w:eastAsia="Arial" w:hAnsi="Arial" w:cs="Arial"/>
                <w:b/>
                <w:sz w:val="20"/>
                <w:szCs w:val="20"/>
                <w:shd w:val="clear" w:color="auto" w:fill="FFFF00"/>
              </w:rPr>
            </w:pPr>
            <w:r w:rsidRPr="004068C2">
              <w:rPr>
                <w:rFonts w:ascii="Arial" w:eastAsia="Arial" w:hAnsi="Arial" w:cs="Arial"/>
                <w:b/>
                <w:sz w:val="20"/>
                <w:szCs w:val="20"/>
              </w:rPr>
              <w:t>1</w:t>
            </w:r>
            <w:r w:rsidR="008D55D2" w:rsidRPr="004068C2">
              <w:rPr>
                <w:rFonts w:ascii="Arial" w:eastAsia="Arial" w:hAnsi="Arial" w:cs="Arial"/>
                <w:b/>
                <w:sz w:val="20"/>
                <w:szCs w:val="20"/>
              </w:rPr>
              <w:t>1</w:t>
            </w:r>
            <w:r w:rsidRPr="004068C2">
              <w:rPr>
                <w:rFonts w:ascii="Arial" w:eastAsia="Arial" w:hAnsi="Arial" w:cs="Arial"/>
                <w:b/>
                <w:sz w:val="20"/>
                <w:szCs w:val="20"/>
              </w:rPr>
              <w:t>/12/201</w:t>
            </w:r>
            <w:r w:rsidR="00337CB7" w:rsidRPr="004068C2">
              <w:rPr>
                <w:rFonts w:ascii="Arial" w:eastAsia="Arial" w:hAnsi="Arial" w:cs="Arial"/>
                <w:b/>
                <w:sz w:val="20"/>
                <w:szCs w:val="20"/>
              </w:rPr>
              <w:t>5</w:t>
            </w:r>
          </w:p>
        </w:tc>
      </w:tr>
    </w:tbl>
    <w:p w:rsidR="001835A3" w:rsidRPr="004068C2" w:rsidRDefault="001835A3" w:rsidP="001835A3">
      <w:pPr>
        <w:tabs>
          <w:tab w:val="left" w:pos="284"/>
        </w:tabs>
        <w:spacing w:after="0" w:line="240" w:lineRule="auto"/>
        <w:jc w:val="center"/>
        <w:rPr>
          <w:rFonts w:ascii="Arial" w:hAnsi="Arial" w:cs="Arial"/>
          <w:b/>
          <w:bCs/>
          <w:sz w:val="20"/>
          <w:szCs w:val="20"/>
        </w:rPr>
      </w:pPr>
    </w:p>
    <w:p w:rsidR="001835A3" w:rsidRPr="004068C2" w:rsidRDefault="001835A3" w:rsidP="001835A3">
      <w:pPr>
        <w:tabs>
          <w:tab w:val="left" w:pos="284"/>
        </w:tabs>
        <w:spacing w:after="0" w:line="240" w:lineRule="auto"/>
        <w:jc w:val="center"/>
        <w:rPr>
          <w:rFonts w:ascii="Arial" w:hAnsi="Arial" w:cs="Arial"/>
          <w:b/>
          <w:bCs/>
          <w:sz w:val="20"/>
          <w:szCs w:val="20"/>
        </w:rPr>
      </w:pPr>
    </w:p>
    <w:p w:rsidR="001835A3" w:rsidRPr="004068C2" w:rsidRDefault="001835A3" w:rsidP="001835A3">
      <w:pPr>
        <w:spacing w:after="0" w:line="240" w:lineRule="auto"/>
        <w:jc w:val="center"/>
        <w:rPr>
          <w:rFonts w:ascii="Arial" w:hAnsi="Arial" w:cs="Arial"/>
          <w:b/>
          <w:bCs/>
          <w:sz w:val="20"/>
          <w:szCs w:val="20"/>
        </w:rPr>
      </w:pPr>
    </w:p>
    <w:p w:rsidR="001835A3" w:rsidRPr="004068C2" w:rsidRDefault="001835A3" w:rsidP="001835A3">
      <w:pPr>
        <w:spacing w:after="0" w:line="240" w:lineRule="auto"/>
        <w:jc w:val="center"/>
        <w:rPr>
          <w:rFonts w:ascii="Arial" w:hAnsi="Arial" w:cs="Arial"/>
          <w:b/>
          <w:bCs/>
          <w:sz w:val="20"/>
          <w:szCs w:val="20"/>
        </w:rPr>
      </w:pPr>
      <w:r w:rsidRPr="004F1017">
        <w:rPr>
          <w:rFonts w:ascii="Arial" w:hAnsi="Arial" w:cs="Arial"/>
          <w:b/>
          <w:bCs/>
          <w:sz w:val="20"/>
          <w:szCs w:val="20"/>
          <w:highlight w:val="lightGray"/>
        </w:rPr>
        <w:t>REGULAMENTO PARA AS PROVAS DO PROCESSO SELETIVO</w:t>
      </w:r>
    </w:p>
    <w:p w:rsidR="001835A3" w:rsidRPr="004068C2" w:rsidRDefault="001835A3" w:rsidP="001835A3">
      <w:pPr>
        <w:spacing w:after="0" w:line="240" w:lineRule="auto"/>
        <w:jc w:val="both"/>
        <w:rPr>
          <w:rFonts w:ascii="Arial" w:hAnsi="Arial" w:cs="Arial"/>
          <w:sz w:val="20"/>
          <w:szCs w:val="20"/>
        </w:rPr>
      </w:pPr>
    </w:p>
    <w:p w:rsidR="001835A3" w:rsidRPr="004068C2" w:rsidRDefault="001835A3" w:rsidP="001835A3">
      <w:p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Os portões do prédio onde será realizada a prova escrita serão fechados, impreterivelmente, às </w:t>
      </w:r>
      <w:r w:rsidRPr="004068C2">
        <w:rPr>
          <w:rFonts w:ascii="Arial" w:hAnsi="Arial" w:cs="Arial"/>
          <w:b/>
          <w:sz w:val="20"/>
          <w:szCs w:val="20"/>
        </w:rPr>
        <w:t>08</w:t>
      </w:r>
      <w:r w:rsidRPr="004068C2">
        <w:rPr>
          <w:rFonts w:ascii="Arial" w:hAnsi="Arial" w:cs="Arial"/>
          <w:b/>
          <w:bCs/>
          <w:sz w:val="20"/>
          <w:szCs w:val="20"/>
        </w:rPr>
        <w:t>h30min</w:t>
      </w:r>
      <w:r w:rsidRPr="004068C2">
        <w:rPr>
          <w:rFonts w:ascii="Arial" w:hAnsi="Arial" w:cs="Arial"/>
          <w:sz w:val="20"/>
          <w:szCs w:val="20"/>
        </w:rPr>
        <w:t xml:space="preserve">. O candidato que chegar após o horário estabelecido, terá sua entrada vedada e será automaticamente eliminado do Processo Seletivo. </w:t>
      </w:r>
    </w:p>
    <w:p w:rsidR="001835A3" w:rsidRPr="004068C2" w:rsidRDefault="001835A3" w:rsidP="001835A3">
      <w:p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Para os candidatos inscritos em </w:t>
      </w:r>
      <w:r w:rsidRPr="004068C2">
        <w:rPr>
          <w:rFonts w:ascii="Arial" w:hAnsi="Arial" w:cs="Arial"/>
          <w:b/>
          <w:sz w:val="20"/>
          <w:szCs w:val="20"/>
        </w:rPr>
        <w:t>01 (um) cargo</w:t>
      </w:r>
      <w:r w:rsidRPr="004068C2">
        <w:rPr>
          <w:rFonts w:ascii="Arial" w:hAnsi="Arial" w:cs="Arial"/>
          <w:sz w:val="20"/>
          <w:szCs w:val="20"/>
        </w:rPr>
        <w:t xml:space="preserve">, a prova terá duração máxima de </w:t>
      </w:r>
      <w:r w:rsidRPr="004068C2">
        <w:rPr>
          <w:rFonts w:ascii="Arial" w:hAnsi="Arial" w:cs="Arial"/>
          <w:b/>
          <w:sz w:val="20"/>
          <w:szCs w:val="20"/>
        </w:rPr>
        <w:t>01 hora e 30 minutos</w:t>
      </w:r>
      <w:r w:rsidRPr="004068C2">
        <w:rPr>
          <w:rFonts w:ascii="Arial" w:hAnsi="Arial" w:cs="Arial"/>
          <w:sz w:val="20"/>
          <w:szCs w:val="20"/>
        </w:rPr>
        <w:t xml:space="preserve"> com início às </w:t>
      </w:r>
      <w:r w:rsidRPr="004068C2">
        <w:rPr>
          <w:rFonts w:ascii="Arial" w:hAnsi="Arial" w:cs="Arial"/>
          <w:b/>
          <w:sz w:val="20"/>
          <w:szCs w:val="20"/>
        </w:rPr>
        <w:t>09</w:t>
      </w:r>
      <w:r w:rsidRPr="004068C2">
        <w:rPr>
          <w:rFonts w:ascii="Arial" w:hAnsi="Arial" w:cs="Arial"/>
          <w:b/>
          <w:bCs/>
          <w:sz w:val="20"/>
          <w:szCs w:val="20"/>
        </w:rPr>
        <w:t>h00min</w:t>
      </w:r>
      <w:r w:rsidRPr="004068C2">
        <w:rPr>
          <w:rFonts w:ascii="Arial" w:hAnsi="Arial" w:cs="Arial"/>
          <w:sz w:val="20"/>
          <w:szCs w:val="20"/>
        </w:rPr>
        <w:t xml:space="preserve"> e término às </w:t>
      </w:r>
      <w:r w:rsidRPr="004068C2">
        <w:rPr>
          <w:rFonts w:ascii="Arial" w:hAnsi="Arial" w:cs="Arial"/>
          <w:b/>
          <w:sz w:val="20"/>
          <w:szCs w:val="20"/>
        </w:rPr>
        <w:t>10</w:t>
      </w:r>
      <w:r w:rsidRPr="004068C2">
        <w:rPr>
          <w:rFonts w:ascii="Arial" w:hAnsi="Arial" w:cs="Arial"/>
          <w:b/>
          <w:bCs/>
          <w:sz w:val="20"/>
          <w:szCs w:val="20"/>
        </w:rPr>
        <w:t>h30min</w:t>
      </w:r>
      <w:r w:rsidRPr="004068C2">
        <w:rPr>
          <w:rFonts w:ascii="Arial" w:hAnsi="Arial" w:cs="Arial"/>
          <w:sz w:val="20"/>
          <w:szCs w:val="20"/>
        </w:rPr>
        <w:t>.</w:t>
      </w:r>
    </w:p>
    <w:p w:rsidR="001835A3" w:rsidRPr="004068C2" w:rsidRDefault="001835A3" w:rsidP="001835A3">
      <w:pPr>
        <w:autoSpaceDE w:val="0"/>
        <w:autoSpaceDN w:val="0"/>
        <w:adjustRightInd w:val="0"/>
        <w:spacing w:before="120" w:after="120" w:line="240" w:lineRule="auto"/>
        <w:jc w:val="both"/>
        <w:rPr>
          <w:rFonts w:ascii="Arial" w:hAnsi="Arial" w:cs="Arial"/>
          <w:sz w:val="20"/>
          <w:szCs w:val="20"/>
        </w:rPr>
      </w:pPr>
      <w:r w:rsidRPr="004068C2">
        <w:rPr>
          <w:rFonts w:ascii="Arial" w:hAnsi="Arial" w:cs="Arial"/>
          <w:sz w:val="20"/>
          <w:szCs w:val="20"/>
        </w:rPr>
        <w:t xml:space="preserve">Para os candidatos inscritos em </w:t>
      </w:r>
      <w:r w:rsidRPr="004068C2">
        <w:rPr>
          <w:rFonts w:ascii="Arial" w:hAnsi="Arial" w:cs="Arial"/>
          <w:b/>
          <w:sz w:val="20"/>
          <w:szCs w:val="20"/>
        </w:rPr>
        <w:t>02 (dois) cargos</w:t>
      </w:r>
      <w:r w:rsidRPr="004068C2">
        <w:rPr>
          <w:rFonts w:ascii="Arial" w:hAnsi="Arial" w:cs="Arial"/>
          <w:sz w:val="20"/>
          <w:szCs w:val="20"/>
        </w:rPr>
        <w:t xml:space="preserve">, a prova terá duração máxima de </w:t>
      </w:r>
      <w:r w:rsidRPr="004068C2">
        <w:rPr>
          <w:rFonts w:ascii="Arial" w:hAnsi="Arial" w:cs="Arial"/>
          <w:b/>
          <w:sz w:val="20"/>
          <w:szCs w:val="20"/>
        </w:rPr>
        <w:t>02 horas e 05 minutos</w:t>
      </w:r>
      <w:r w:rsidRPr="004068C2">
        <w:rPr>
          <w:rFonts w:ascii="Arial" w:hAnsi="Arial" w:cs="Arial"/>
          <w:sz w:val="20"/>
          <w:szCs w:val="20"/>
        </w:rPr>
        <w:t xml:space="preserve"> com início às </w:t>
      </w:r>
      <w:r w:rsidRPr="004068C2">
        <w:rPr>
          <w:rFonts w:ascii="Arial" w:hAnsi="Arial" w:cs="Arial"/>
          <w:b/>
          <w:sz w:val="20"/>
          <w:szCs w:val="20"/>
        </w:rPr>
        <w:t>09</w:t>
      </w:r>
      <w:r w:rsidRPr="004068C2">
        <w:rPr>
          <w:rFonts w:ascii="Arial" w:hAnsi="Arial" w:cs="Arial"/>
          <w:b/>
          <w:bCs/>
          <w:sz w:val="20"/>
          <w:szCs w:val="20"/>
        </w:rPr>
        <w:t>h00min</w:t>
      </w:r>
      <w:r w:rsidRPr="004068C2">
        <w:rPr>
          <w:rFonts w:ascii="Arial" w:hAnsi="Arial" w:cs="Arial"/>
          <w:sz w:val="20"/>
          <w:szCs w:val="20"/>
        </w:rPr>
        <w:t xml:space="preserve"> e término às </w:t>
      </w:r>
      <w:r w:rsidRPr="004068C2">
        <w:rPr>
          <w:rFonts w:ascii="Arial" w:hAnsi="Arial" w:cs="Arial"/>
          <w:b/>
          <w:sz w:val="20"/>
          <w:szCs w:val="20"/>
        </w:rPr>
        <w:t>11</w:t>
      </w:r>
      <w:r w:rsidRPr="004068C2">
        <w:rPr>
          <w:rFonts w:ascii="Arial" w:hAnsi="Arial" w:cs="Arial"/>
          <w:b/>
          <w:bCs/>
          <w:sz w:val="20"/>
          <w:szCs w:val="20"/>
        </w:rPr>
        <w:t>h05min</w:t>
      </w:r>
      <w:r w:rsidRPr="004068C2">
        <w:rPr>
          <w:rFonts w:ascii="Arial" w:hAnsi="Arial" w:cs="Arial"/>
          <w:sz w:val="20"/>
          <w:szCs w:val="20"/>
        </w:rPr>
        <w:t>.</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Não será admitida a entrada de candidatos após o fechamento dos portões do prédio, e/ou que não estiver munido do </w:t>
      </w:r>
      <w:r w:rsidRPr="004068C2">
        <w:rPr>
          <w:rFonts w:ascii="Arial" w:hAnsi="Arial" w:cs="Arial"/>
          <w:b/>
          <w:bCs/>
          <w:sz w:val="20"/>
          <w:szCs w:val="20"/>
        </w:rPr>
        <w:t>Documento Original com Foto</w:t>
      </w:r>
      <w:r w:rsidRPr="004068C2">
        <w:rPr>
          <w:rFonts w:ascii="Arial" w:hAnsi="Arial" w:cs="Arial"/>
          <w:sz w:val="20"/>
          <w:szCs w:val="20"/>
        </w:rPr>
        <w:t xml:space="preserve">. </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O candidato apenas estará segurado da realização da prova mediante a apresentação </w:t>
      </w:r>
      <w:r w:rsidRPr="004068C2">
        <w:rPr>
          <w:rFonts w:ascii="Arial" w:hAnsi="Arial" w:cs="Arial"/>
          <w:b/>
          <w:bCs/>
          <w:sz w:val="20"/>
          <w:szCs w:val="20"/>
        </w:rPr>
        <w:t>do comprovante de validação de inscrição</w:t>
      </w:r>
      <w:r w:rsidRPr="004068C2">
        <w:rPr>
          <w:rFonts w:ascii="Arial" w:hAnsi="Arial" w:cs="Arial"/>
          <w:sz w:val="20"/>
          <w:szCs w:val="20"/>
        </w:rPr>
        <w:t xml:space="preserve"> em caso de não constatação de seu nome nas listas de distribuição de locais de prova fixados na entrada do prédio onde serão realizadas as provas.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Os envelopes das provas serão abertos por 02 (dois) candidatos, que comprovarão os respectivos lacres e assinarão, juntamente com 01 (um) fiscal de sala e 01 (um) fiscal coordenador, um termo de abertura dos envelopes.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Durante a prova não poderá ser feita qualquer espécie de consulta, nem o uso de máquinas calculadoras, celulares ou quaisquer tipos de aparelhos ou anotações.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lastRenderedPageBreak/>
        <w:t>Não será permitido qualquer tipo de comunicação do candidato com outros candidatos ou com o exterior do recinto, sob pena da eliminação do Processo Seletivo do(s) Candidato(s) envolvido(s). Aparelhos de telefonia celular, bip e/ou similares deverão ser desligados.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As provas terão um prazo mínimo de realização de </w:t>
      </w:r>
      <w:r w:rsidRPr="004068C2">
        <w:rPr>
          <w:rFonts w:ascii="Arial" w:hAnsi="Arial" w:cs="Arial"/>
          <w:b/>
          <w:sz w:val="20"/>
          <w:szCs w:val="20"/>
        </w:rPr>
        <w:t>30 (trinta) minutos</w:t>
      </w:r>
      <w:r w:rsidRPr="004068C2">
        <w:rPr>
          <w:rFonts w:ascii="Arial" w:hAnsi="Arial" w:cs="Arial"/>
          <w:sz w:val="20"/>
          <w:szCs w:val="20"/>
        </w:rPr>
        <w:t>.</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O candidato poderá sair da sala somente em caso especial e acompanhado de um fiscal.</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É expressamente proibido fumar nos locais das provas.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Todas as respostas da prova escrita deverão ser transpostas para a grade de respostas, não podendo ficar nenhuma questão sem resposta.</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Após a conclusão e entrega da prova, os candidatos não poderão permanecer nos corredores e dependências do local da aplicação das provas.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Os 03 (três) últimos candidatos permanecerão na sala até a conclusão do último, para, após, assinarem o termo de recolhimento dos cartões resposta juntamente com os fiscais (de sala e coordenador).</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Os cartões de respostas, juntamente com a lista de presença e termos referentes aos pacotes lacrados e entrega de cartões resposta deverão ser entregues pelos Fiscais ao Coordenador da equipe de aplicação do Processo Seletivo, acompanhados dos três últimos candidatos.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A data da escolha de vaga será publicada no dia </w:t>
      </w:r>
      <w:r w:rsidRPr="004068C2">
        <w:rPr>
          <w:rFonts w:ascii="Arial" w:hAnsi="Arial" w:cs="Arial"/>
          <w:b/>
          <w:sz w:val="20"/>
          <w:szCs w:val="20"/>
        </w:rPr>
        <w:t>1</w:t>
      </w:r>
      <w:r w:rsidR="008D55D2" w:rsidRPr="004068C2">
        <w:rPr>
          <w:rFonts w:ascii="Arial" w:hAnsi="Arial" w:cs="Arial"/>
          <w:b/>
          <w:sz w:val="20"/>
          <w:szCs w:val="20"/>
        </w:rPr>
        <w:t>1</w:t>
      </w:r>
      <w:r w:rsidRPr="004068C2">
        <w:rPr>
          <w:rFonts w:ascii="Arial" w:hAnsi="Arial" w:cs="Arial"/>
          <w:b/>
          <w:sz w:val="20"/>
          <w:szCs w:val="20"/>
        </w:rPr>
        <w:t>/12/201</w:t>
      </w:r>
      <w:r w:rsidR="00337CB7" w:rsidRPr="004068C2">
        <w:rPr>
          <w:rFonts w:ascii="Arial" w:hAnsi="Arial" w:cs="Arial"/>
          <w:b/>
          <w:sz w:val="20"/>
          <w:szCs w:val="20"/>
        </w:rPr>
        <w:t>5</w:t>
      </w:r>
      <w:r w:rsidRPr="004068C2">
        <w:rPr>
          <w:rFonts w:ascii="Arial" w:hAnsi="Arial" w:cs="Arial"/>
          <w:sz w:val="20"/>
          <w:szCs w:val="20"/>
        </w:rPr>
        <w:t>.</w:t>
      </w: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tabs>
          <w:tab w:val="left" w:pos="1418"/>
        </w:tabs>
        <w:spacing w:after="120" w:line="240" w:lineRule="auto"/>
        <w:ind w:firstLine="567"/>
        <w:jc w:val="right"/>
        <w:rPr>
          <w:rFonts w:ascii="Arial" w:hAnsi="Arial" w:cs="Arial"/>
          <w:b/>
          <w:sz w:val="20"/>
          <w:szCs w:val="20"/>
        </w:rPr>
      </w:pPr>
      <w:r w:rsidRPr="004068C2">
        <w:rPr>
          <w:rFonts w:ascii="Arial" w:hAnsi="Arial" w:cs="Arial"/>
          <w:b/>
          <w:sz w:val="20"/>
          <w:szCs w:val="20"/>
        </w:rPr>
        <w:t xml:space="preserve">FORQUILHINHA/SC, em </w:t>
      </w:r>
      <w:r w:rsidR="003C3B6F">
        <w:rPr>
          <w:rFonts w:ascii="Arial" w:hAnsi="Arial" w:cs="Arial"/>
          <w:b/>
          <w:sz w:val="20"/>
          <w:szCs w:val="20"/>
        </w:rPr>
        <w:t>25</w:t>
      </w:r>
      <w:r w:rsidR="005507B5" w:rsidRPr="00F55555">
        <w:rPr>
          <w:rFonts w:ascii="Arial" w:hAnsi="Arial" w:cs="Arial"/>
          <w:b/>
          <w:sz w:val="20"/>
          <w:szCs w:val="20"/>
        </w:rPr>
        <w:t xml:space="preserve"> </w:t>
      </w:r>
      <w:r w:rsidRPr="00F55555">
        <w:rPr>
          <w:rFonts w:ascii="Arial" w:hAnsi="Arial" w:cs="Arial"/>
          <w:b/>
          <w:sz w:val="20"/>
          <w:szCs w:val="20"/>
        </w:rPr>
        <w:t xml:space="preserve">de </w:t>
      </w:r>
      <w:r w:rsidR="005507B5" w:rsidRPr="00F55555">
        <w:rPr>
          <w:rFonts w:ascii="Arial" w:hAnsi="Arial" w:cs="Arial"/>
          <w:b/>
          <w:sz w:val="20"/>
          <w:szCs w:val="20"/>
        </w:rPr>
        <w:t>SETEMBRO</w:t>
      </w:r>
      <w:r w:rsidRPr="00F55555">
        <w:rPr>
          <w:rFonts w:ascii="Arial" w:hAnsi="Arial" w:cs="Arial"/>
          <w:b/>
          <w:sz w:val="20"/>
          <w:szCs w:val="20"/>
        </w:rPr>
        <w:t xml:space="preserve"> de 201</w:t>
      </w:r>
      <w:r w:rsidR="00337CB7" w:rsidRPr="00F55555">
        <w:rPr>
          <w:rFonts w:ascii="Arial" w:hAnsi="Arial" w:cs="Arial"/>
          <w:b/>
          <w:sz w:val="20"/>
          <w:szCs w:val="20"/>
        </w:rPr>
        <w:t>5</w:t>
      </w:r>
      <w:r w:rsidRPr="004068C2">
        <w:rPr>
          <w:rFonts w:ascii="Arial" w:hAnsi="Arial" w:cs="Arial"/>
          <w:b/>
          <w:sz w:val="20"/>
          <w:szCs w:val="20"/>
        </w:rPr>
        <w:t>.</w:t>
      </w:r>
    </w:p>
    <w:p w:rsidR="001835A3" w:rsidRPr="004068C2" w:rsidRDefault="001835A3" w:rsidP="001835A3">
      <w:pPr>
        <w:tabs>
          <w:tab w:val="left" w:pos="284"/>
        </w:tabs>
        <w:spacing w:after="0" w:line="240" w:lineRule="auto"/>
        <w:rPr>
          <w:rFonts w:ascii="Arial" w:hAnsi="Arial" w:cs="Arial"/>
          <w:b/>
          <w:bCs/>
          <w:sz w:val="20"/>
          <w:szCs w:val="20"/>
        </w:rPr>
      </w:pPr>
      <w:r w:rsidRPr="004068C2">
        <w:rPr>
          <w:rFonts w:ascii="Arial" w:hAnsi="Arial" w:cs="Arial"/>
          <w:b/>
          <w:bCs/>
          <w:sz w:val="20"/>
          <w:szCs w:val="20"/>
        </w:rPr>
        <w:tab/>
      </w:r>
      <w:r w:rsidRPr="004068C2">
        <w:rPr>
          <w:rFonts w:ascii="Arial" w:hAnsi="Arial" w:cs="Arial"/>
          <w:b/>
          <w:bCs/>
          <w:sz w:val="20"/>
          <w:szCs w:val="20"/>
        </w:rPr>
        <w:tab/>
      </w:r>
      <w:r w:rsidRPr="004068C2">
        <w:rPr>
          <w:rFonts w:ascii="Arial" w:hAnsi="Arial" w:cs="Arial"/>
          <w:b/>
          <w:bCs/>
          <w:sz w:val="20"/>
          <w:szCs w:val="20"/>
        </w:rPr>
        <w:tab/>
      </w:r>
      <w:r w:rsidRPr="004068C2">
        <w:rPr>
          <w:rFonts w:ascii="Arial" w:hAnsi="Arial" w:cs="Arial"/>
          <w:b/>
          <w:bCs/>
          <w:sz w:val="20"/>
          <w:szCs w:val="20"/>
        </w:rPr>
        <w:tab/>
      </w:r>
      <w:r w:rsidRPr="004068C2">
        <w:rPr>
          <w:rFonts w:ascii="Arial" w:hAnsi="Arial" w:cs="Arial"/>
          <w:b/>
          <w:bCs/>
          <w:sz w:val="20"/>
          <w:szCs w:val="20"/>
        </w:rPr>
        <w:tab/>
      </w:r>
    </w:p>
    <w:p w:rsidR="001835A3" w:rsidRPr="004068C2" w:rsidRDefault="001835A3" w:rsidP="001835A3">
      <w:pPr>
        <w:tabs>
          <w:tab w:val="left" w:pos="284"/>
        </w:tabs>
        <w:spacing w:after="0" w:line="240" w:lineRule="auto"/>
        <w:jc w:val="center"/>
        <w:rPr>
          <w:rFonts w:ascii="Arial" w:hAnsi="Arial" w:cs="Arial"/>
          <w:b/>
          <w:bCs/>
          <w:sz w:val="20"/>
          <w:szCs w:val="20"/>
        </w:rPr>
      </w:pPr>
    </w:p>
    <w:p w:rsidR="001835A3" w:rsidRPr="004068C2" w:rsidRDefault="001835A3" w:rsidP="00F55555">
      <w:pPr>
        <w:tabs>
          <w:tab w:val="left" w:pos="284"/>
        </w:tabs>
        <w:spacing w:after="0" w:line="240" w:lineRule="auto"/>
        <w:jc w:val="center"/>
        <w:rPr>
          <w:rFonts w:ascii="Arial" w:hAnsi="Arial" w:cs="Arial"/>
          <w:b/>
          <w:bCs/>
          <w:sz w:val="20"/>
          <w:szCs w:val="20"/>
        </w:rPr>
      </w:pPr>
    </w:p>
    <w:p w:rsidR="001835A3" w:rsidRPr="004068C2" w:rsidRDefault="001835A3" w:rsidP="001835A3">
      <w:pPr>
        <w:spacing w:after="0"/>
        <w:jc w:val="center"/>
        <w:rPr>
          <w:rFonts w:ascii="Arial" w:hAnsi="Arial" w:cs="Arial"/>
          <w:b/>
        </w:rPr>
      </w:pPr>
      <w:r w:rsidRPr="004068C2">
        <w:rPr>
          <w:rFonts w:ascii="Arial" w:hAnsi="Arial" w:cs="Arial"/>
          <w:b/>
        </w:rPr>
        <w:t>JUCELMA DA SILVA MARTINS BERETTA</w:t>
      </w:r>
    </w:p>
    <w:p w:rsidR="001835A3" w:rsidRPr="004068C2" w:rsidRDefault="001835A3" w:rsidP="001835A3">
      <w:pPr>
        <w:spacing w:after="0" w:line="240" w:lineRule="auto"/>
        <w:jc w:val="center"/>
        <w:rPr>
          <w:rFonts w:ascii="Arial" w:hAnsi="Arial" w:cs="Arial"/>
        </w:rPr>
      </w:pPr>
      <w:r w:rsidRPr="004068C2">
        <w:rPr>
          <w:rFonts w:ascii="Arial" w:hAnsi="Arial" w:cs="Arial"/>
        </w:rPr>
        <w:t xml:space="preserve">Presidente da Comissão do </w:t>
      </w:r>
      <w:r w:rsidR="00681FF5" w:rsidRPr="004068C2">
        <w:rPr>
          <w:rFonts w:ascii="Arial" w:hAnsi="Arial" w:cs="Arial"/>
        </w:rPr>
        <w:t>Processo</w:t>
      </w:r>
      <w:r w:rsidRPr="004068C2">
        <w:rPr>
          <w:rFonts w:ascii="Arial" w:hAnsi="Arial" w:cs="Arial"/>
        </w:rPr>
        <w:t xml:space="preserve"> Seletivo</w:t>
      </w:r>
    </w:p>
    <w:p w:rsidR="001835A3" w:rsidRPr="004068C2" w:rsidRDefault="001835A3" w:rsidP="001835A3">
      <w:pPr>
        <w:tabs>
          <w:tab w:val="left" w:pos="284"/>
        </w:tabs>
        <w:spacing w:after="0" w:line="240" w:lineRule="auto"/>
        <w:jc w:val="center"/>
        <w:rPr>
          <w:rFonts w:ascii="Arial" w:hAnsi="Arial" w:cs="Arial"/>
          <w:sz w:val="20"/>
          <w:szCs w:val="20"/>
        </w:rPr>
      </w:pP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Fica homologado o </w:t>
      </w:r>
      <w:r w:rsidRPr="004068C2">
        <w:rPr>
          <w:rFonts w:ascii="Arial" w:hAnsi="Arial" w:cs="Arial"/>
          <w:b/>
          <w:bCs/>
          <w:sz w:val="20"/>
          <w:szCs w:val="20"/>
        </w:rPr>
        <w:t>ANEXO I</w:t>
      </w:r>
      <w:r w:rsidRPr="004068C2">
        <w:rPr>
          <w:rFonts w:ascii="Arial" w:hAnsi="Arial" w:cs="Arial"/>
          <w:sz w:val="20"/>
          <w:szCs w:val="20"/>
        </w:rPr>
        <w:t xml:space="preserve"> do presente </w:t>
      </w:r>
      <w:r w:rsidRPr="004068C2">
        <w:rPr>
          <w:rFonts w:ascii="Arial" w:hAnsi="Arial" w:cs="Arial"/>
          <w:b/>
          <w:sz w:val="20"/>
          <w:szCs w:val="20"/>
        </w:rPr>
        <w:t>EDITAL DE PROCESSO SELETIVO Nº. 001/201</w:t>
      </w:r>
      <w:r w:rsidR="00337CB7" w:rsidRPr="004068C2">
        <w:rPr>
          <w:rFonts w:ascii="Arial" w:hAnsi="Arial" w:cs="Arial"/>
          <w:b/>
          <w:sz w:val="20"/>
          <w:szCs w:val="20"/>
        </w:rPr>
        <w:t>5</w:t>
      </w:r>
      <w:r w:rsidRPr="004068C2">
        <w:rPr>
          <w:rFonts w:ascii="Arial" w:hAnsi="Arial" w:cs="Arial"/>
          <w:b/>
          <w:sz w:val="20"/>
          <w:szCs w:val="20"/>
        </w:rPr>
        <w:t>,</w:t>
      </w:r>
      <w:r w:rsidRPr="004068C2">
        <w:rPr>
          <w:rFonts w:ascii="Arial" w:hAnsi="Arial" w:cs="Arial"/>
          <w:sz w:val="20"/>
          <w:szCs w:val="20"/>
        </w:rPr>
        <w:t xml:space="preserve"> Do Cronograma e </w:t>
      </w:r>
      <w:r w:rsidR="00337CB7" w:rsidRPr="004068C2">
        <w:rPr>
          <w:rFonts w:ascii="Arial" w:hAnsi="Arial" w:cs="Arial"/>
          <w:sz w:val="20"/>
          <w:szCs w:val="20"/>
        </w:rPr>
        <w:t>d</w:t>
      </w:r>
      <w:r w:rsidRPr="004068C2">
        <w:rPr>
          <w:rFonts w:ascii="Arial" w:hAnsi="Arial" w:cs="Arial"/>
          <w:sz w:val="20"/>
          <w:szCs w:val="20"/>
        </w:rPr>
        <w:t>o Regulamento para as provas do Processo Seletivo.</w:t>
      </w:r>
    </w:p>
    <w:p w:rsidR="001835A3" w:rsidRPr="004068C2" w:rsidRDefault="001835A3" w:rsidP="001835A3">
      <w:pPr>
        <w:spacing w:after="0" w:line="240" w:lineRule="auto"/>
        <w:jc w:val="both"/>
        <w:rPr>
          <w:rFonts w:ascii="Arial" w:hAnsi="Arial" w:cs="Arial"/>
          <w:b/>
          <w:bCs/>
          <w:caps/>
          <w:sz w:val="20"/>
          <w:szCs w:val="20"/>
        </w:rPr>
      </w:pPr>
    </w:p>
    <w:p w:rsidR="001835A3" w:rsidRPr="004068C2" w:rsidRDefault="001835A3" w:rsidP="001835A3">
      <w:pPr>
        <w:spacing w:after="0" w:line="240" w:lineRule="auto"/>
        <w:ind w:firstLine="1134"/>
        <w:jc w:val="both"/>
        <w:rPr>
          <w:rFonts w:ascii="Arial" w:hAnsi="Arial" w:cs="Arial"/>
          <w:sz w:val="20"/>
          <w:szCs w:val="20"/>
        </w:rPr>
      </w:pPr>
    </w:p>
    <w:p w:rsidR="001835A3" w:rsidRPr="004068C2" w:rsidRDefault="001835A3" w:rsidP="001835A3">
      <w:pPr>
        <w:spacing w:after="0" w:line="240" w:lineRule="auto"/>
        <w:ind w:firstLine="1134"/>
        <w:jc w:val="both"/>
        <w:rPr>
          <w:rFonts w:ascii="Arial" w:hAnsi="Arial" w:cs="Arial"/>
          <w:sz w:val="20"/>
          <w:szCs w:val="20"/>
        </w:rPr>
      </w:pPr>
    </w:p>
    <w:p w:rsidR="001835A3" w:rsidRPr="004068C2" w:rsidRDefault="001835A3" w:rsidP="001835A3">
      <w:pPr>
        <w:spacing w:before="120" w:after="0" w:line="240" w:lineRule="auto"/>
        <w:jc w:val="center"/>
        <w:rPr>
          <w:rFonts w:ascii="Arial" w:hAnsi="Arial" w:cs="Arial"/>
          <w:b/>
          <w:bCs/>
        </w:rPr>
      </w:pPr>
      <w:r w:rsidRPr="004068C2">
        <w:rPr>
          <w:rFonts w:ascii="Arial" w:hAnsi="Arial" w:cs="Arial"/>
          <w:b/>
          <w:bCs/>
        </w:rPr>
        <w:t>VANDERLEI ALEXANDRE</w:t>
      </w:r>
    </w:p>
    <w:p w:rsidR="001835A3" w:rsidRPr="004068C2" w:rsidRDefault="001835A3" w:rsidP="001835A3">
      <w:pPr>
        <w:tabs>
          <w:tab w:val="left" w:pos="284"/>
        </w:tabs>
        <w:spacing w:after="0" w:line="240" w:lineRule="auto"/>
        <w:jc w:val="center"/>
        <w:rPr>
          <w:rFonts w:ascii="Arial" w:hAnsi="Arial" w:cs="Arial"/>
          <w:bCs/>
          <w:sz w:val="20"/>
          <w:szCs w:val="20"/>
        </w:rPr>
      </w:pPr>
      <w:r w:rsidRPr="004068C2">
        <w:rPr>
          <w:rFonts w:ascii="Arial" w:hAnsi="Arial" w:cs="Arial"/>
          <w:bCs/>
          <w:sz w:val="20"/>
          <w:szCs w:val="20"/>
        </w:rPr>
        <w:t>Prefeito Municipal</w:t>
      </w: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Default="009348ED" w:rsidP="009348ED">
      <w:pPr>
        <w:pStyle w:val="Cabealho"/>
        <w:tabs>
          <w:tab w:val="clear" w:pos="4252"/>
          <w:tab w:val="clear" w:pos="8504"/>
          <w:tab w:val="left" w:pos="2625"/>
        </w:tabs>
        <w:jc w:val="both"/>
        <w:rPr>
          <w:rFonts w:ascii="Arial" w:hAnsi="Arial" w:cs="Arial"/>
          <w:b/>
          <w:bCs/>
          <w:sz w:val="20"/>
          <w:szCs w:val="20"/>
        </w:rPr>
      </w:pPr>
      <w:r>
        <w:rPr>
          <w:rFonts w:ascii="Arial" w:hAnsi="Arial" w:cs="Arial"/>
          <w:b/>
          <w:bCs/>
          <w:sz w:val="20"/>
          <w:szCs w:val="20"/>
        </w:rPr>
        <w:tab/>
      </w:r>
    </w:p>
    <w:p w:rsidR="00521855" w:rsidRDefault="00521855" w:rsidP="009348ED">
      <w:pPr>
        <w:pStyle w:val="Cabealho"/>
        <w:tabs>
          <w:tab w:val="clear" w:pos="4252"/>
          <w:tab w:val="clear" w:pos="8504"/>
          <w:tab w:val="left" w:pos="2625"/>
        </w:tabs>
        <w:jc w:val="both"/>
        <w:rPr>
          <w:rFonts w:ascii="Arial" w:hAnsi="Arial" w:cs="Arial"/>
          <w:b/>
          <w:bCs/>
          <w:sz w:val="20"/>
          <w:szCs w:val="20"/>
        </w:rPr>
      </w:pPr>
    </w:p>
    <w:p w:rsidR="009348ED" w:rsidRDefault="009348ED" w:rsidP="009348ED">
      <w:pPr>
        <w:pStyle w:val="Cabealho"/>
        <w:tabs>
          <w:tab w:val="clear" w:pos="4252"/>
          <w:tab w:val="clear" w:pos="8504"/>
          <w:tab w:val="left" w:pos="2625"/>
        </w:tabs>
        <w:jc w:val="both"/>
        <w:rPr>
          <w:rFonts w:ascii="Arial" w:hAnsi="Arial" w:cs="Arial"/>
          <w:b/>
          <w:bCs/>
          <w:sz w:val="20"/>
          <w:szCs w:val="20"/>
        </w:rPr>
      </w:pPr>
    </w:p>
    <w:p w:rsidR="009348ED" w:rsidRPr="004068C2" w:rsidRDefault="009348ED" w:rsidP="009348ED">
      <w:pPr>
        <w:pStyle w:val="Cabealho"/>
        <w:tabs>
          <w:tab w:val="clear" w:pos="4252"/>
          <w:tab w:val="clear" w:pos="8504"/>
          <w:tab w:val="left" w:pos="2625"/>
        </w:tabs>
        <w:jc w:val="both"/>
        <w:rPr>
          <w:rFonts w:ascii="Arial" w:hAnsi="Arial" w:cs="Arial"/>
          <w:b/>
          <w:bCs/>
          <w:sz w:val="20"/>
          <w:szCs w:val="20"/>
        </w:rPr>
      </w:pPr>
    </w:p>
    <w:p w:rsidR="001835A3" w:rsidRPr="004068C2" w:rsidRDefault="001835A3" w:rsidP="00A5218F">
      <w:pPr>
        <w:pStyle w:val="Cabealho"/>
        <w:spacing w:line="360" w:lineRule="auto"/>
        <w:jc w:val="center"/>
        <w:rPr>
          <w:rFonts w:ascii="Arial" w:hAnsi="Arial" w:cs="Arial"/>
          <w:b/>
          <w:bCs/>
          <w:sz w:val="20"/>
          <w:szCs w:val="20"/>
        </w:rPr>
      </w:pPr>
      <w:r w:rsidRPr="004068C2">
        <w:rPr>
          <w:rFonts w:ascii="Arial" w:hAnsi="Arial" w:cs="Arial"/>
          <w:b/>
          <w:bCs/>
          <w:sz w:val="20"/>
          <w:szCs w:val="20"/>
        </w:rPr>
        <w:lastRenderedPageBreak/>
        <w:t>ESTADO DE SANTA CATARINA</w:t>
      </w:r>
    </w:p>
    <w:p w:rsidR="001835A3" w:rsidRPr="004068C2" w:rsidRDefault="003355A6" w:rsidP="00A5218F">
      <w:pPr>
        <w:spacing w:after="0" w:line="360" w:lineRule="auto"/>
        <w:jc w:val="center"/>
        <w:rPr>
          <w:rFonts w:ascii="Arial" w:hAnsi="Arial" w:cs="Arial"/>
          <w:b/>
          <w:bCs/>
          <w:sz w:val="20"/>
          <w:szCs w:val="20"/>
        </w:rPr>
      </w:pPr>
      <w:r w:rsidRPr="004068C2">
        <w:rPr>
          <w:rFonts w:ascii="Arial" w:hAnsi="Arial" w:cs="Arial"/>
          <w:b/>
          <w:bCs/>
          <w:caps/>
          <w:sz w:val="20"/>
          <w:szCs w:val="20"/>
        </w:rPr>
        <w:t>MUNICÍPIO DE FORQUILHINHA</w:t>
      </w:r>
    </w:p>
    <w:p w:rsidR="001835A3" w:rsidRPr="004068C2" w:rsidRDefault="001835A3" w:rsidP="00A5218F">
      <w:pPr>
        <w:spacing w:after="0" w:line="360" w:lineRule="auto"/>
        <w:jc w:val="center"/>
        <w:rPr>
          <w:rFonts w:ascii="Arial" w:hAnsi="Arial" w:cs="Arial"/>
          <w:b/>
          <w:bCs/>
          <w:sz w:val="20"/>
          <w:szCs w:val="20"/>
        </w:rPr>
      </w:pPr>
      <w:r w:rsidRPr="004068C2">
        <w:rPr>
          <w:rFonts w:ascii="Arial" w:hAnsi="Arial" w:cs="Arial"/>
          <w:b/>
          <w:bCs/>
          <w:sz w:val="20"/>
          <w:szCs w:val="20"/>
        </w:rPr>
        <w:t>EDITAL DE PROCESSO SELETIVO N. 001/201</w:t>
      </w:r>
      <w:r w:rsidR="00337CB7" w:rsidRPr="004068C2">
        <w:rPr>
          <w:rFonts w:ascii="Arial" w:hAnsi="Arial" w:cs="Arial"/>
          <w:b/>
          <w:bCs/>
          <w:sz w:val="20"/>
          <w:szCs w:val="20"/>
        </w:rPr>
        <w:t>5</w:t>
      </w:r>
    </w:p>
    <w:p w:rsidR="001835A3" w:rsidRPr="004068C2" w:rsidRDefault="001835A3" w:rsidP="001835A3">
      <w:pPr>
        <w:tabs>
          <w:tab w:val="left" w:pos="284"/>
        </w:tabs>
        <w:spacing w:after="0" w:line="240" w:lineRule="auto"/>
        <w:rPr>
          <w:rFonts w:ascii="Arial" w:hAnsi="Arial" w:cs="Arial"/>
          <w:b/>
          <w:bCs/>
          <w:sz w:val="20"/>
          <w:szCs w:val="20"/>
        </w:rPr>
      </w:pPr>
    </w:p>
    <w:p w:rsidR="001835A3" w:rsidRPr="004068C2" w:rsidRDefault="001835A3" w:rsidP="001835A3">
      <w:pPr>
        <w:tabs>
          <w:tab w:val="left" w:pos="284"/>
        </w:tabs>
        <w:spacing w:after="0" w:line="240" w:lineRule="auto"/>
        <w:rPr>
          <w:rFonts w:ascii="Arial" w:hAnsi="Arial" w:cs="Arial"/>
          <w:b/>
          <w:bCs/>
          <w:sz w:val="20"/>
          <w:szCs w:val="20"/>
        </w:rPr>
      </w:pPr>
    </w:p>
    <w:p w:rsidR="001835A3" w:rsidRPr="004068C2" w:rsidRDefault="001835A3" w:rsidP="001835A3">
      <w:pPr>
        <w:tabs>
          <w:tab w:val="left" w:pos="284"/>
        </w:tabs>
        <w:spacing w:after="0" w:line="240" w:lineRule="auto"/>
        <w:jc w:val="center"/>
        <w:rPr>
          <w:rFonts w:ascii="Arial" w:hAnsi="Arial" w:cs="Arial"/>
          <w:b/>
          <w:bCs/>
          <w:sz w:val="32"/>
          <w:szCs w:val="32"/>
        </w:rPr>
      </w:pPr>
      <w:r w:rsidRPr="004068C2">
        <w:rPr>
          <w:rFonts w:ascii="Arial" w:hAnsi="Arial" w:cs="Arial"/>
          <w:b/>
          <w:bCs/>
          <w:sz w:val="32"/>
          <w:szCs w:val="32"/>
        </w:rPr>
        <w:t>ANEXO II</w:t>
      </w:r>
    </w:p>
    <w:p w:rsidR="005507B5" w:rsidRPr="004068C2" w:rsidRDefault="005507B5" w:rsidP="001835A3">
      <w:pPr>
        <w:spacing w:before="120" w:after="0" w:line="240" w:lineRule="auto"/>
        <w:jc w:val="center"/>
        <w:rPr>
          <w:rFonts w:ascii="Arial" w:hAnsi="Arial" w:cs="Arial"/>
          <w:b/>
          <w:bCs/>
          <w:sz w:val="20"/>
          <w:szCs w:val="20"/>
          <w:shd w:val="clear" w:color="auto" w:fill="BFBFBF" w:themeFill="background1" w:themeFillShade="BF"/>
        </w:rPr>
      </w:pPr>
    </w:p>
    <w:p w:rsidR="001835A3" w:rsidRPr="004068C2" w:rsidRDefault="001835A3" w:rsidP="001835A3">
      <w:pPr>
        <w:spacing w:before="120" w:after="0" w:line="240" w:lineRule="auto"/>
        <w:jc w:val="center"/>
        <w:rPr>
          <w:rFonts w:ascii="Arial" w:hAnsi="Arial" w:cs="Arial"/>
          <w:b/>
          <w:bCs/>
          <w:sz w:val="20"/>
          <w:szCs w:val="20"/>
          <w:shd w:val="clear" w:color="auto" w:fill="BFBFBF" w:themeFill="background1" w:themeFillShade="BF"/>
        </w:rPr>
      </w:pPr>
      <w:r w:rsidRPr="004068C2">
        <w:rPr>
          <w:rFonts w:ascii="Arial" w:hAnsi="Arial" w:cs="Arial"/>
          <w:b/>
          <w:bCs/>
          <w:sz w:val="20"/>
          <w:szCs w:val="20"/>
          <w:shd w:val="clear" w:color="auto" w:fill="BFBFBF" w:themeFill="background1" w:themeFillShade="BF"/>
        </w:rPr>
        <w:t>CONTEÚDOS PROGRAMÁTICOS PARA OS CARGOS DA PROVA ESCRITA</w:t>
      </w:r>
    </w:p>
    <w:p w:rsidR="005507B5" w:rsidRPr="004068C2" w:rsidRDefault="005507B5" w:rsidP="001835A3">
      <w:pPr>
        <w:spacing w:before="120" w:after="0" w:line="240" w:lineRule="auto"/>
        <w:jc w:val="center"/>
        <w:rPr>
          <w:rFonts w:ascii="Arial" w:hAnsi="Arial" w:cs="Arial"/>
          <w:b/>
          <w:bCs/>
          <w:sz w:val="20"/>
          <w:szCs w:val="20"/>
        </w:rPr>
      </w:pPr>
    </w:p>
    <w:p w:rsidR="001835A3" w:rsidRPr="009348ED" w:rsidRDefault="001835A3" w:rsidP="009348ED">
      <w:pPr>
        <w:spacing w:before="120" w:after="0"/>
        <w:jc w:val="both"/>
        <w:rPr>
          <w:rFonts w:ascii="Arial" w:hAnsi="Arial" w:cs="Arial"/>
          <w:b/>
          <w:bCs/>
          <w:sz w:val="20"/>
          <w:szCs w:val="20"/>
          <w:u w:val="single"/>
        </w:rPr>
      </w:pPr>
      <w:r w:rsidRPr="009348ED">
        <w:rPr>
          <w:rFonts w:ascii="Arial" w:hAnsi="Arial" w:cs="Arial"/>
          <w:b/>
          <w:bCs/>
          <w:sz w:val="20"/>
          <w:szCs w:val="20"/>
          <w:u w:val="single"/>
        </w:rPr>
        <w:t xml:space="preserve">1. </w:t>
      </w:r>
      <w:r w:rsidRPr="009348ED">
        <w:rPr>
          <w:rFonts w:ascii="Arial" w:hAnsi="Arial" w:cs="Arial"/>
          <w:b/>
          <w:bCs/>
          <w:iCs/>
          <w:sz w:val="20"/>
          <w:szCs w:val="20"/>
          <w:u w:val="single"/>
        </w:rPr>
        <w:t>CONHECIMENTOS GERAIS DA EDUCAÇÃO</w:t>
      </w:r>
    </w:p>
    <w:p w:rsidR="005507B5" w:rsidRPr="004068C2" w:rsidRDefault="005507B5" w:rsidP="009348ED">
      <w:pPr>
        <w:shd w:val="clear" w:color="auto" w:fill="D9D9D9" w:themeFill="background1" w:themeFillShade="D9"/>
        <w:spacing w:before="120" w:after="0"/>
        <w:jc w:val="both"/>
        <w:rPr>
          <w:rFonts w:ascii="Arial" w:hAnsi="Arial" w:cs="Arial"/>
          <w:b/>
          <w:bCs/>
          <w:sz w:val="20"/>
          <w:szCs w:val="20"/>
        </w:rPr>
      </w:pPr>
    </w:p>
    <w:p w:rsidR="001835A3" w:rsidRPr="004068C2" w:rsidRDefault="001835A3" w:rsidP="009348ED">
      <w:pPr>
        <w:shd w:val="clear" w:color="auto" w:fill="D9D9D9" w:themeFill="background1" w:themeFillShade="D9"/>
        <w:spacing w:before="120" w:after="0"/>
        <w:jc w:val="both"/>
        <w:rPr>
          <w:rFonts w:ascii="Arial" w:hAnsi="Arial" w:cs="Arial"/>
          <w:i/>
          <w:iCs/>
          <w:sz w:val="20"/>
          <w:szCs w:val="20"/>
        </w:rPr>
      </w:pPr>
      <w:r w:rsidRPr="004068C2">
        <w:rPr>
          <w:rFonts w:ascii="Arial" w:hAnsi="Arial" w:cs="Arial"/>
          <w:b/>
          <w:bCs/>
          <w:sz w:val="20"/>
          <w:szCs w:val="20"/>
        </w:rPr>
        <w:t>Para os cargos de nível Superior e Médio</w:t>
      </w:r>
    </w:p>
    <w:p w:rsidR="001835A3" w:rsidRPr="004068C2" w:rsidRDefault="001835A3" w:rsidP="009348ED">
      <w:pPr>
        <w:shd w:val="clear" w:color="auto" w:fill="FFFFFF"/>
        <w:spacing w:before="120" w:after="0"/>
        <w:jc w:val="both"/>
        <w:rPr>
          <w:rFonts w:ascii="Arial" w:hAnsi="Arial" w:cs="Arial"/>
          <w:i/>
          <w:iCs/>
          <w:sz w:val="20"/>
          <w:szCs w:val="20"/>
        </w:rPr>
      </w:pPr>
      <w:r w:rsidRPr="004068C2">
        <w:rPr>
          <w:rFonts w:ascii="Arial" w:hAnsi="Arial" w:cs="Arial"/>
          <w:i/>
          <w:iCs/>
          <w:sz w:val="20"/>
          <w:szCs w:val="20"/>
        </w:rPr>
        <w:t xml:space="preserve">Função social da escola, Currículo, Projeto Político Pedagógico; Concepções de Ensino-Aprendizagem; Concepção histórico cultural (Vygotsky e </w:t>
      </w:r>
      <w:proofErr w:type="spellStart"/>
      <w:r w:rsidRPr="004068C2">
        <w:rPr>
          <w:rFonts w:ascii="Arial" w:hAnsi="Arial" w:cs="Arial"/>
          <w:i/>
          <w:iCs/>
          <w:sz w:val="20"/>
          <w:szCs w:val="20"/>
        </w:rPr>
        <w:t>Wallon</w:t>
      </w:r>
      <w:proofErr w:type="spellEnd"/>
      <w:r w:rsidRPr="004068C2">
        <w:rPr>
          <w:rFonts w:ascii="Arial" w:hAnsi="Arial" w:cs="Arial"/>
          <w:i/>
          <w:iCs/>
          <w:sz w:val="20"/>
          <w:szCs w:val="20"/>
        </w:rPr>
        <w:t>); Inclusão digital; Teorias do conhecimento (Paulo Freire); Educação Inclusiva;  Planejamento e avaliação; Legislação da educação básica; Estatuto da Criança e do Adolescente; Atualidades.</w:t>
      </w:r>
    </w:p>
    <w:p w:rsidR="001835A3" w:rsidRPr="009348ED" w:rsidRDefault="001835A3" w:rsidP="009348ED">
      <w:pPr>
        <w:spacing w:before="120" w:after="0"/>
        <w:jc w:val="both"/>
        <w:rPr>
          <w:rFonts w:ascii="Arial" w:hAnsi="Arial" w:cs="Arial"/>
          <w:sz w:val="20"/>
          <w:szCs w:val="20"/>
          <w:u w:val="single"/>
        </w:rPr>
      </w:pPr>
      <w:r w:rsidRPr="009348ED">
        <w:rPr>
          <w:rFonts w:ascii="Arial" w:hAnsi="Arial" w:cs="Arial"/>
          <w:b/>
          <w:bCs/>
          <w:sz w:val="20"/>
          <w:szCs w:val="20"/>
          <w:u w:val="single"/>
        </w:rPr>
        <w:t>2. LINGUA PORTUGUESA</w:t>
      </w:r>
    </w:p>
    <w:p w:rsidR="005507B5" w:rsidRPr="004068C2" w:rsidRDefault="005507B5" w:rsidP="009348ED">
      <w:pPr>
        <w:shd w:val="clear" w:color="auto" w:fill="D9D9D9" w:themeFill="background1" w:themeFillShade="D9"/>
        <w:spacing w:before="120" w:after="0"/>
        <w:jc w:val="both"/>
        <w:rPr>
          <w:rFonts w:ascii="Arial" w:hAnsi="Arial" w:cs="Arial"/>
          <w:b/>
          <w:bCs/>
          <w:sz w:val="20"/>
          <w:szCs w:val="20"/>
        </w:rPr>
      </w:pPr>
    </w:p>
    <w:p w:rsidR="001835A3" w:rsidRPr="004068C2" w:rsidRDefault="001835A3" w:rsidP="009348ED">
      <w:pPr>
        <w:shd w:val="clear" w:color="auto" w:fill="D9D9D9" w:themeFill="background1" w:themeFillShade="D9"/>
        <w:spacing w:before="120" w:after="0"/>
        <w:jc w:val="both"/>
        <w:rPr>
          <w:rFonts w:ascii="Arial" w:hAnsi="Arial" w:cs="Arial"/>
          <w:b/>
          <w:bCs/>
          <w:sz w:val="20"/>
          <w:szCs w:val="20"/>
        </w:rPr>
      </w:pPr>
      <w:r w:rsidRPr="004068C2">
        <w:rPr>
          <w:rFonts w:ascii="Arial" w:hAnsi="Arial" w:cs="Arial"/>
          <w:b/>
          <w:bCs/>
          <w:sz w:val="20"/>
          <w:szCs w:val="20"/>
        </w:rPr>
        <w:t>Para os cargos de nível Superior e Médio</w:t>
      </w:r>
    </w:p>
    <w:p w:rsidR="001835A3" w:rsidRPr="004068C2" w:rsidRDefault="001835A3" w:rsidP="009348ED">
      <w:pPr>
        <w:spacing w:before="120" w:after="0"/>
        <w:jc w:val="both"/>
        <w:rPr>
          <w:rFonts w:ascii="Arial" w:hAnsi="Arial" w:cs="Arial"/>
          <w:i/>
          <w:sz w:val="20"/>
          <w:szCs w:val="20"/>
        </w:rPr>
      </w:pPr>
      <w:r w:rsidRPr="004068C2">
        <w:rPr>
          <w:rFonts w:ascii="Arial" w:hAnsi="Arial" w:cs="Arial"/>
          <w:i/>
          <w:sz w:val="20"/>
          <w:szCs w:val="20"/>
        </w:rPr>
        <w:t>Compreensão e interpretação de textos</w:t>
      </w:r>
      <w:r w:rsidR="0027075F" w:rsidRPr="004068C2">
        <w:rPr>
          <w:rFonts w:ascii="Arial" w:hAnsi="Arial" w:cs="Arial"/>
          <w:i/>
          <w:sz w:val="20"/>
          <w:szCs w:val="20"/>
        </w:rPr>
        <w:t xml:space="preserve">; </w:t>
      </w:r>
      <w:r w:rsidRPr="004068C2">
        <w:rPr>
          <w:rFonts w:ascii="Arial" w:hAnsi="Arial" w:cs="Arial"/>
          <w:i/>
          <w:sz w:val="20"/>
          <w:szCs w:val="20"/>
        </w:rPr>
        <w:t xml:space="preserve">Características dos diversos gêneros </w:t>
      </w:r>
      <w:r w:rsidR="0027075F" w:rsidRPr="004068C2">
        <w:rPr>
          <w:rFonts w:ascii="Arial" w:hAnsi="Arial" w:cs="Arial"/>
          <w:i/>
          <w:sz w:val="20"/>
          <w:szCs w:val="20"/>
        </w:rPr>
        <w:t xml:space="preserve">textuais; Tipologia textual, </w:t>
      </w:r>
      <w:r w:rsidRPr="004068C2">
        <w:rPr>
          <w:rFonts w:ascii="Arial" w:hAnsi="Arial" w:cs="Arial"/>
          <w:i/>
          <w:sz w:val="20"/>
          <w:szCs w:val="20"/>
        </w:rPr>
        <w:t>(sequências narrativa, descritiva, argumentativa, expositiva, injuntiva e dialogal)</w:t>
      </w:r>
      <w:r w:rsidR="0027075F" w:rsidRPr="004068C2">
        <w:rPr>
          <w:rFonts w:ascii="Arial" w:hAnsi="Arial" w:cs="Arial"/>
          <w:i/>
          <w:sz w:val="20"/>
          <w:szCs w:val="20"/>
        </w:rPr>
        <w:t xml:space="preserve">; </w:t>
      </w:r>
      <w:r w:rsidRPr="004068C2">
        <w:rPr>
          <w:rFonts w:ascii="Arial" w:hAnsi="Arial" w:cs="Arial"/>
          <w:i/>
          <w:sz w:val="20"/>
          <w:szCs w:val="20"/>
        </w:rPr>
        <w:t>Elementos de coesão e coerência textual</w:t>
      </w:r>
      <w:r w:rsidR="0027075F" w:rsidRPr="004068C2">
        <w:rPr>
          <w:rFonts w:ascii="Arial" w:hAnsi="Arial" w:cs="Arial"/>
          <w:i/>
          <w:sz w:val="20"/>
          <w:szCs w:val="20"/>
        </w:rPr>
        <w:t>;</w:t>
      </w:r>
      <w:r w:rsidRPr="004068C2">
        <w:rPr>
          <w:rFonts w:ascii="Arial" w:hAnsi="Arial" w:cs="Arial"/>
          <w:i/>
          <w:sz w:val="20"/>
          <w:szCs w:val="20"/>
        </w:rPr>
        <w:t xml:space="preserve"> Funções da linguagem, Ortografia oficial</w:t>
      </w:r>
      <w:r w:rsidR="0027075F" w:rsidRPr="004068C2">
        <w:rPr>
          <w:rFonts w:ascii="Arial" w:hAnsi="Arial" w:cs="Arial"/>
          <w:i/>
          <w:sz w:val="20"/>
          <w:szCs w:val="20"/>
        </w:rPr>
        <w:t>; Acentuação gráfica;</w:t>
      </w:r>
      <w:r w:rsidRPr="004068C2">
        <w:rPr>
          <w:rFonts w:ascii="Arial" w:hAnsi="Arial" w:cs="Arial"/>
          <w:i/>
          <w:sz w:val="20"/>
          <w:szCs w:val="20"/>
        </w:rPr>
        <w:t>. Emprego do sinal indicativo de crase</w:t>
      </w:r>
      <w:r w:rsidR="0027075F" w:rsidRPr="004068C2">
        <w:rPr>
          <w:rFonts w:ascii="Arial" w:hAnsi="Arial" w:cs="Arial"/>
          <w:i/>
          <w:sz w:val="20"/>
          <w:szCs w:val="20"/>
        </w:rPr>
        <w:t xml:space="preserve">; Pontuação; </w:t>
      </w:r>
      <w:r w:rsidRPr="004068C2">
        <w:rPr>
          <w:rFonts w:ascii="Arial" w:hAnsi="Arial" w:cs="Arial"/>
          <w:i/>
          <w:sz w:val="20"/>
          <w:szCs w:val="20"/>
        </w:rPr>
        <w:t>Emprego e descrição das classes de palavras</w:t>
      </w:r>
      <w:r w:rsidR="0027075F" w:rsidRPr="004068C2">
        <w:rPr>
          <w:rFonts w:ascii="Arial" w:hAnsi="Arial" w:cs="Arial"/>
          <w:i/>
          <w:sz w:val="20"/>
          <w:szCs w:val="20"/>
        </w:rPr>
        <w:t>;</w:t>
      </w:r>
      <w:r w:rsidRPr="004068C2">
        <w:rPr>
          <w:rFonts w:ascii="Arial" w:hAnsi="Arial" w:cs="Arial"/>
          <w:i/>
          <w:sz w:val="20"/>
          <w:szCs w:val="20"/>
        </w:rPr>
        <w:t xml:space="preserve"> </w:t>
      </w:r>
      <w:r w:rsidR="0027075F" w:rsidRPr="004068C2">
        <w:rPr>
          <w:rFonts w:ascii="Arial" w:hAnsi="Arial" w:cs="Arial"/>
          <w:i/>
          <w:sz w:val="20"/>
          <w:szCs w:val="20"/>
        </w:rPr>
        <w:t xml:space="preserve"> Sintaxe da oração e do período</w:t>
      </w:r>
      <w:r w:rsidRPr="004068C2">
        <w:rPr>
          <w:rFonts w:ascii="Arial" w:hAnsi="Arial" w:cs="Arial"/>
          <w:i/>
          <w:sz w:val="20"/>
          <w:szCs w:val="20"/>
        </w:rPr>
        <w:t xml:space="preserve"> (ênfase em concordância e regência)</w:t>
      </w:r>
      <w:r w:rsidR="0027075F" w:rsidRPr="004068C2">
        <w:rPr>
          <w:rFonts w:ascii="Arial" w:hAnsi="Arial" w:cs="Arial"/>
          <w:i/>
          <w:sz w:val="20"/>
          <w:szCs w:val="20"/>
        </w:rPr>
        <w:t xml:space="preserve">; </w:t>
      </w:r>
      <w:r w:rsidRPr="004068C2">
        <w:rPr>
          <w:rFonts w:ascii="Arial" w:hAnsi="Arial" w:cs="Arial"/>
          <w:i/>
          <w:sz w:val="20"/>
          <w:szCs w:val="20"/>
        </w:rPr>
        <w:t>Significação das palavras e inferência lexical através do contexto</w:t>
      </w:r>
      <w:r w:rsidR="0027075F" w:rsidRPr="004068C2">
        <w:rPr>
          <w:rFonts w:ascii="Arial" w:hAnsi="Arial" w:cs="Arial"/>
          <w:i/>
          <w:sz w:val="20"/>
          <w:szCs w:val="20"/>
        </w:rPr>
        <w:t>;</w:t>
      </w:r>
      <w:r w:rsidRPr="004068C2">
        <w:rPr>
          <w:rFonts w:ascii="Arial" w:hAnsi="Arial" w:cs="Arial"/>
          <w:i/>
          <w:sz w:val="20"/>
          <w:szCs w:val="20"/>
        </w:rPr>
        <w:t xml:space="preserve"> Fonética e Fono</w:t>
      </w:r>
      <w:r w:rsidR="0027075F" w:rsidRPr="004068C2">
        <w:rPr>
          <w:rFonts w:ascii="Arial" w:hAnsi="Arial" w:cs="Arial"/>
          <w:i/>
          <w:sz w:val="20"/>
          <w:szCs w:val="20"/>
        </w:rPr>
        <w:t xml:space="preserve">logia Fonema e Letra Ortografia; </w:t>
      </w:r>
      <w:r w:rsidRPr="004068C2">
        <w:rPr>
          <w:rFonts w:ascii="Arial" w:hAnsi="Arial" w:cs="Arial"/>
          <w:i/>
          <w:sz w:val="20"/>
          <w:szCs w:val="20"/>
        </w:rPr>
        <w:t>Recursos sonoros Vícios de linguagem Lexicologia Polissemia Sinônimos e antônimos Homônimos e parônimos; Morfologia Estrutura as palavras Formação das palavras Neologismos e Estrangeirismos.</w:t>
      </w:r>
    </w:p>
    <w:p w:rsidR="00582719" w:rsidRPr="004068C2" w:rsidRDefault="00582719" w:rsidP="009348ED">
      <w:pPr>
        <w:shd w:val="clear" w:color="auto" w:fill="D9D9D9" w:themeFill="background1" w:themeFillShade="D9"/>
        <w:spacing w:before="120" w:after="0"/>
        <w:jc w:val="both"/>
        <w:rPr>
          <w:rFonts w:ascii="Arial" w:hAnsi="Arial" w:cs="Arial"/>
          <w:b/>
          <w:bCs/>
          <w:sz w:val="20"/>
          <w:szCs w:val="20"/>
        </w:rPr>
      </w:pPr>
    </w:p>
    <w:p w:rsidR="001835A3" w:rsidRPr="004068C2" w:rsidRDefault="001835A3" w:rsidP="009348ED">
      <w:pPr>
        <w:shd w:val="clear" w:color="auto" w:fill="D9D9D9" w:themeFill="background1" w:themeFillShade="D9"/>
        <w:spacing w:before="120" w:after="0"/>
        <w:jc w:val="both"/>
        <w:rPr>
          <w:rFonts w:ascii="Arial" w:hAnsi="Arial" w:cs="Arial"/>
          <w:b/>
          <w:bCs/>
          <w:sz w:val="20"/>
          <w:szCs w:val="20"/>
        </w:rPr>
      </w:pPr>
      <w:r w:rsidRPr="004068C2">
        <w:rPr>
          <w:rFonts w:ascii="Arial" w:hAnsi="Arial" w:cs="Arial"/>
          <w:b/>
          <w:bCs/>
          <w:sz w:val="20"/>
          <w:szCs w:val="20"/>
        </w:rPr>
        <w:t>Para os cargos de nível Fundamental -</w:t>
      </w:r>
      <w:r w:rsidRPr="004068C2">
        <w:rPr>
          <w:rFonts w:ascii="Arial" w:hAnsi="Arial" w:cs="Arial"/>
          <w:b/>
          <w:bCs/>
          <w:i/>
          <w:iCs/>
          <w:sz w:val="20"/>
          <w:szCs w:val="20"/>
        </w:rPr>
        <w:t xml:space="preserve"> Agente de Serviços Gerais (Merenda e Limpeza)</w:t>
      </w:r>
    </w:p>
    <w:p w:rsidR="001835A3" w:rsidRPr="004068C2" w:rsidRDefault="001835A3" w:rsidP="009348ED">
      <w:pPr>
        <w:spacing w:before="120" w:after="0"/>
        <w:jc w:val="both"/>
        <w:rPr>
          <w:rFonts w:ascii="Arial" w:hAnsi="Arial" w:cs="Arial"/>
          <w:i/>
          <w:sz w:val="20"/>
          <w:szCs w:val="20"/>
        </w:rPr>
      </w:pPr>
      <w:r w:rsidRPr="004068C2">
        <w:rPr>
          <w:rFonts w:ascii="Arial" w:eastAsia="Calibri" w:hAnsi="Arial" w:cs="Arial"/>
          <w:i/>
          <w:sz w:val="20"/>
          <w:szCs w:val="20"/>
        </w:rPr>
        <w:t>Leitura e entendimento de texto</w:t>
      </w:r>
      <w:r w:rsidR="0027075F" w:rsidRPr="004068C2">
        <w:rPr>
          <w:rFonts w:ascii="Arial" w:eastAsia="Calibri" w:hAnsi="Arial" w:cs="Arial"/>
          <w:i/>
          <w:sz w:val="20"/>
          <w:szCs w:val="20"/>
        </w:rPr>
        <w:t xml:space="preserve">; </w:t>
      </w:r>
      <w:r w:rsidRPr="004068C2">
        <w:rPr>
          <w:rFonts w:ascii="Arial" w:eastAsia="Calibri" w:hAnsi="Arial" w:cs="Arial"/>
          <w:i/>
          <w:sz w:val="20"/>
          <w:szCs w:val="20"/>
        </w:rPr>
        <w:t>Ortografia, Linguagem Formal</w:t>
      </w:r>
      <w:r w:rsidR="0027075F" w:rsidRPr="004068C2">
        <w:rPr>
          <w:rFonts w:ascii="Arial" w:eastAsia="Calibri" w:hAnsi="Arial" w:cs="Arial"/>
          <w:i/>
          <w:sz w:val="20"/>
          <w:szCs w:val="20"/>
        </w:rPr>
        <w:t>;</w:t>
      </w:r>
      <w:r w:rsidRPr="004068C2">
        <w:rPr>
          <w:rFonts w:ascii="Arial" w:eastAsia="Calibri" w:hAnsi="Arial" w:cs="Arial"/>
          <w:i/>
          <w:sz w:val="20"/>
          <w:szCs w:val="20"/>
        </w:rPr>
        <w:t xml:space="preserve"> Concordância Nominal e Verbal</w:t>
      </w:r>
      <w:r w:rsidR="0027075F" w:rsidRPr="004068C2">
        <w:rPr>
          <w:rFonts w:ascii="Arial" w:eastAsia="Calibri" w:hAnsi="Arial" w:cs="Arial"/>
          <w:i/>
          <w:sz w:val="20"/>
          <w:szCs w:val="20"/>
        </w:rPr>
        <w:t>;</w:t>
      </w:r>
      <w:r w:rsidRPr="004068C2">
        <w:rPr>
          <w:rFonts w:ascii="Arial" w:eastAsia="Calibri" w:hAnsi="Arial" w:cs="Arial"/>
          <w:i/>
          <w:sz w:val="20"/>
          <w:szCs w:val="20"/>
        </w:rPr>
        <w:t xml:space="preserve"> Classes Gramaticais</w:t>
      </w:r>
      <w:r w:rsidR="0027075F" w:rsidRPr="004068C2">
        <w:rPr>
          <w:rFonts w:ascii="Arial" w:eastAsia="Calibri" w:hAnsi="Arial" w:cs="Arial"/>
          <w:i/>
          <w:sz w:val="20"/>
          <w:szCs w:val="20"/>
        </w:rPr>
        <w:t>;</w:t>
      </w:r>
      <w:r w:rsidRPr="004068C2">
        <w:rPr>
          <w:rFonts w:ascii="Arial" w:hAnsi="Arial" w:cs="Arial"/>
          <w:i/>
          <w:sz w:val="20"/>
          <w:szCs w:val="20"/>
        </w:rPr>
        <w:t xml:space="preserve"> Leitura e interpretação de textos simples.</w:t>
      </w:r>
    </w:p>
    <w:p w:rsidR="001835A3" w:rsidRPr="009348ED" w:rsidRDefault="001835A3" w:rsidP="009348ED">
      <w:pPr>
        <w:spacing w:before="120" w:after="0"/>
        <w:jc w:val="both"/>
        <w:rPr>
          <w:rFonts w:ascii="Arial" w:hAnsi="Arial" w:cs="Arial"/>
          <w:sz w:val="20"/>
          <w:szCs w:val="20"/>
          <w:u w:val="single"/>
        </w:rPr>
      </w:pPr>
      <w:r w:rsidRPr="009348ED">
        <w:rPr>
          <w:rFonts w:ascii="Arial" w:hAnsi="Arial" w:cs="Arial"/>
          <w:b/>
          <w:bCs/>
          <w:sz w:val="20"/>
          <w:szCs w:val="20"/>
          <w:u w:val="single"/>
        </w:rPr>
        <w:t>3. MATEMÁTICA</w:t>
      </w:r>
    </w:p>
    <w:p w:rsidR="00582719" w:rsidRPr="004068C2" w:rsidRDefault="00582719" w:rsidP="009348ED">
      <w:pPr>
        <w:shd w:val="clear" w:color="auto" w:fill="D9D9D9" w:themeFill="background1" w:themeFillShade="D9"/>
        <w:spacing w:before="120" w:after="0"/>
        <w:jc w:val="both"/>
        <w:rPr>
          <w:rFonts w:ascii="Arial" w:hAnsi="Arial" w:cs="Arial"/>
          <w:b/>
          <w:bCs/>
          <w:sz w:val="20"/>
          <w:szCs w:val="20"/>
        </w:rPr>
      </w:pPr>
    </w:p>
    <w:p w:rsidR="001835A3" w:rsidRPr="004068C2" w:rsidRDefault="001835A3" w:rsidP="009348ED">
      <w:pPr>
        <w:shd w:val="clear" w:color="auto" w:fill="D9D9D9" w:themeFill="background1" w:themeFillShade="D9"/>
        <w:spacing w:before="120" w:after="0"/>
        <w:jc w:val="both"/>
        <w:rPr>
          <w:rFonts w:ascii="Arial" w:hAnsi="Arial" w:cs="Arial"/>
          <w:b/>
          <w:bCs/>
          <w:sz w:val="20"/>
          <w:szCs w:val="20"/>
        </w:rPr>
      </w:pPr>
      <w:r w:rsidRPr="004068C2">
        <w:rPr>
          <w:rFonts w:ascii="Arial" w:hAnsi="Arial" w:cs="Arial"/>
          <w:b/>
          <w:bCs/>
          <w:sz w:val="20"/>
          <w:szCs w:val="20"/>
        </w:rPr>
        <w:t xml:space="preserve">Para os cargos de nível Fundamental - </w:t>
      </w:r>
      <w:r w:rsidRPr="004068C2">
        <w:rPr>
          <w:rFonts w:ascii="Arial" w:hAnsi="Arial" w:cs="Arial"/>
          <w:b/>
          <w:bCs/>
          <w:i/>
          <w:iCs/>
          <w:sz w:val="20"/>
          <w:szCs w:val="20"/>
        </w:rPr>
        <w:t>Agente de Serviços Gerais (Merenda e Limpeza)</w:t>
      </w:r>
    </w:p>
    <w:p w:rsidR="001835A3" w:rsidRPr="004068C2" w:rsidRDefault="001835A3" w:rsidP="009348ED">
      <w:pPr>
        <w:spacing w:before="120" w:after="0"/>
        <w:ind w:right="-1"/>
        <w:jc w:val="both"/>
        <w:rPr>
          <w:rFonts w:ascii="Arial" w:hAnsi="Arial" w:cs="Arial"/>
          <w:i/>
          <w:sz w:val="20"/>
          <w:szCs w:val="20"/>
        </w:rPr>
      </w:pPr>
      <w:r w:rsidRPr="004068C2">
        <w:rPr>
          <w:rFonts w:ascii="Arial" w:hAnsi="Arial" w:cs="Arial"/>
          <w:i/>
          <w:sz w:val="20"/>
          <w:szCs w:val="20"/>
        </w:rPr>
        <w:t>Os números naturais: ordens e classes; Escrita dos números naturais; números pares e ímpares; Comparação de números naturais; Operações com números naturais</w:t>
      </w:r>
      <w:r w:rsidR="0027075F" w:rsidRPr="004068C2">
        <w:rPr>
          <w:rFonts w:ascii="Arial" w:hAnsi="Arial" w:cs="Arial"/>
          <w:i/>
          <w:sz w:val="20"/>
          <w:szCs w:val="20"/>
        </w:rPr>
        <w:t>;</w:t>
      </w:r>
      <w:r w:rsidRPr="004068C2">
        <w:rPr>
          <w:rFonts w:ascii="Arial" w:hAnsi="Arial" w:cs="Arial"/>
          <w:i/>
          <w:sz w:val="20"/>
          <w:szCs w:val="20"/>
        </w:rPr>
        <w:t xml:space="preserve"> Os números inteiros:  Expressões numéricas; Múltiplos; divisores; fatoração; números primos; máximo divisor comum; mínimo múltiplo comum; razões e proporções; porcentagem.  Frações: comparação de frações; operação com frações</w:t>
      </w:r>
      <w:r w:rsidR="0027075F" w:rsidRPr="004068C2">
        <w:rPr>
          <w:rFonts w:ascii="Arial" w:hAnsi="Arial" w:cs="Arial"/>
          <w:i/>
          <w:sz w:val="20"/>
          <w:szCs w:val="20"/>
        </w:rPr>
        <w:t xml:space="preserve">; </w:t>
      </w:r>
      <w:r w:rsidRPr="004068C2">
        <w:rPr>
          <w:rFonts w:ascii="Arial" w:hAnsi="Arial" w:cs="Arial"/>
          <w:i/>
          <w:sz w:val="20"/>
          <w:szCs w:val="20"/>
        </w:rPr>
        <w:t>Números decimais: operações com números decimais; relação entre frações e números decimais</w:t>
      </w:r>
      <w:r w:rsidR="0027075F" w:rsidRPr="004068C2">
        <w:rPr>
          <w:rFonts w:ascii="Arial" w:hAnsi="Arial" w:cs="Arial"/>
          <w:i/>
          <w:sz w:val="20"/>
          <w:szCs w:val="20"/>
        </w:rPr>
        <w:t>;</w:t>
      </w:r>
      <w:r w:rsidRPr="004068C2">
        <w:rPr>
          <w:rFonts w:ascii="Arial" w:hAnsi="Arial" w:cs="Arial"/>
          <w:i/>
          <w:sz w:val="20"/>
          <w:szCs w:val="20"/>
        </w:rPr>
        <w:t>. Geometria plana: características das figuras geométricas planas (triângulos, quadriláteros, circunferência) e espaciais (esfera, cone, pirâmide, paralelepípedo e cubo); áreas das figuras planas</w:t>
      </w:r>
      <w:r w:rsidR="0027075F" w:rsidRPr="004068C2">
        <w:rPr>
          <w:rFonts w:ascii="Arial" w:hAnsi="Arial" w:cs="Arial"/>
          <w:i/>
          <w:sz w:val="20"/>
          <w:szCs w:val="20"/>
        </w:rPr>
        <w:t>;</w:t>
      </w:r>
      <w:r w:rsidRPr="004068C2">
        <w:rPr>
          <w:rFonts w:ascii="Arial" w:hAnsi="Arial" w:cs="Arial"/>
          <w:i/>
          <w:sz w:val="20"/>
          <w:szCs w:val="20"/>
        </w:rPr>
        <w:t xml:space="preserve"> Equações do primeiro e do segundo graus</w:t>
      </w:r>
      <w:r w:rsidR="0027075F" w:rsidRPr="004068C2">
        <w:rPr>
          <w:rFonts w:ascii="Arial" w:hAnsi="Arial" w:cs="Arial"/>
          <w:i/>
          <w:sz w:val="20"/>
          <w:szCs w:val="20"/>
        </w:rPr>
        <w:t>;</w:t>
      </w:r>
      <w:r w:rsidRPr="004068C2">
        <w:rPr>
          <w:rFonts w:ascii="Arial" w:hAnsi="Arial" w:cs="Arial"/>
          <w:i/>
          <w:sz w:val="20"/>
          <w:szCs w:val="20"/>
        </w:rPr>
        <w:t xml:space="preserve"> Expressões algébricas: frações algébricas; operações com frações algébricas</w:t>
      </w:r>
      <w:r w:rsidR="0027075F" w:rsidRPr="004068C2">
        <w:rPr>
          <w:rFonts w:ascii="Arial" w:hAnsi="Arial" w:cs="Arial"/>
          <w:i/>
          <w:sz w:val="20"/>
          <w:szCs w:val="20"/>
        </w:rPr>
        <w:t>;</w:t>
      </w:r>
      <w:r w:rsidRPr="004068C2">
        <w:rPr>
          <w:rFonts w:ascii="Arial" w:hAnsi="Arial" w:cs="Arial"/>
          <w:i/>
          <w:sz w:val="20"/>
          <w:szCs w:val="20"/>
        </w:rPr>
        <w:t xml:space="preserve"> Medidas de tempo, massa e capacidade</w:t>
      </w:r>
      <w:r w:rsidR="0027075F" w:rsidRPr="004068C2">
        <w:rPr>
          <w:rFonts w:ascii="Arial" w:hAnsi="Arial" w:cs="Arial"/>
          <w:i/>
          <w:sz w:val="20"/>
          <w:szCs w:val="20"/>
        </w:rPr>
        <w:t>;</w:t>
      </w:r>
      <w:r w:rsidRPr="004068C2">
        <w:rPr>
          <w:rFonts w:ascii="Arial" w:hAnsi="Arial" w:cs="Arial"/>
          <w:i/>
          <w:sz w:val="20"/>
          <w:szCs w:val="20"/>
        </w:rPr>
        <w:t xml:space="preserve"> Noções básicas de Estatística: tabelas; gráficos; média; moda; mediana.</w:t>
      </w:r>
    </w:p>
    <w:p w:rsidR="001835A3" w:rsidRPr="009348ED" w:rsidRDefault="001835A3" w:rsidP="009348ED">
      <w:pPr>
        <w:spacing w:before="120" w:after="0"/>
        <w:jc w:val="both"/>
        <w:rPr>
          <w:rFonts w:ascii="Arial" w:hAnsi="Arial" w:cs="Arial"/>
          <w:b/>
          <w:bCs/>
          <w:sz w:val="20"/>
          <w:szCs w:val="20"/>
          <w:u w:val="single"/>
        </w:rPr>
      </w:pPr>
      <w:r w:rsidRPr="009348ED">
        <w:rPr>
          <w:rFonts w:ascii="Arial" w:hAnsi="Arial" w:cs="Arial"/>
          <w:b/>
          <w:bCs/>
          <w:sz w:val="20"/>
          <w:szCs w:val="20"/>
          <w:u w:val="single"/>
        </w:rPr>
        <w:t xml:space="preserve">4. </w:t>
      </w:r>
      <w:r w:rsidRPr="009348ED">
        <w:rPr>
          <w:rFonts w:ascii="Arial" w:hAnsi="Arial" w:cs="Arial"/>
          <w:b/>
          <w:bCs/>
          <w:iCs/>
          <w:sz w:val="20"/>
          <w:szCs w:val="20"/>
          <w:u w:val="single"/>
        </w:rPr>
        <w:t>CONHECIMENTOS ESPECÍFICOS</w:t>
      </w:r>
    </w:p>
    <w:p w:rsidR="00582719" w:rsidRPr="004068C2" w:rsidRDefault="00582719" w:rsidP="009348ED">
      <w:pPr>
        <w:shd w:val="clear" w:color="auto" w:fill="BFBFBF" w:themeFill="background1" w:themeFillShade="BF"/>
        <w:spacing w:before="240" w:after="0"/>
        <w:jc w:val="both"/>
        <w:rPr>
          <w:rFonts w:ascii="Arial" w:hAnsi="Arial" w:cs="Arial"/>
          <w:b/>
          <w:bCs/>
          <w:sz w:val="20"/>
          <w:szCs w:val="20"/>
        </w:rPr>
      </w:pPr>
    </w:p>
    <w:p w:rsidR="001835A3" w:rsidRPr="004068C2" w:rsidRDefault="001835A3" w:rsidP="009348ED">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sz w:val="20"/>
          <w:szCs w:val="20"/>
        </w:rPr>
        <w:lastRenderedPageBreak/>
        <w:t xml:space="preserve">4.1.1 </w:t>
      </w:r>
      <w:r w:rsidR="00EE2CD5">
        <w:rPr>
          <w:rFonts w:ascii="Arial" w:hAnsi="Arial" w:cs="Arial"/>
          <w:b/>
          <w:bCs/>
          <w:sz w:val="20"/>
          <w:szCs w:val="20"/>
        </w:rPr>
        <w:t>–</w:t>
      </w:r>
      <w:r w:rsidRPr="004068C2">
        <w:rPr>
          <w:rFonts w:ascii="Arial" w:hAnsi="Arial" w:cs="Arial"/>
          <w:b/>
          <w:bCs/>
          <w:sz w:val="20"/>
          <w:szCs w:val="20"/>
        </w:rPr>
        <w:t xml:space="preserve"> </w:t>
      </w:r>
      <w:r w:rsidR="00EE2CD5">
        <w:rPr>
          <w:rFonts w:ascii="Arial" w:hAnsi="Arial" w:cs="Arial"/>
          <w:b/>
          <w:bCs/>
          <w:i/>
          <w:sz w:val="20"/>
          <w:szCs w:val="20"/>
        </w:rPr>
        <w:t xml:space="preserve">Professor de </w:t>
      </w:r>
      <w:r w:rsidRPr="004068C2">
        <w:rPr>
          <w:rFonts w:ascii="Arial" w:hAnsi="Arial" w:cs="Arial"/>
          <w:b/>
          <w:bCs/>
          <w:i/>
          <w:iCs/>
          <w:sz w:val="20"/>
          <w:szCs w:val="20"/>
        </w:rPr>
        <w:t>Educação Infantil</w:t>
      </w:r>
    </w:p>
    <w:p w:rsidR="001835A3" w:rsidRPr="004068C2" w:rsidRDefault="001835A3" w:rsidP="009348ED">
      <w:pPr>
        <w:spacing w:before="120" w:after="0"/>
        <w:jc w:val="both"/>
        <w:rPr>
          <w:rFonts w:ascii="Arial" w:hAnsi="Arial" w:cs="Arial"/>
          <w:i/>
          <w:iCs/>
          <w:sz w:val="20"/>
          <w:szCs w:val="20"/>
        </w:rPr>
      </w:pPr>
      <w:r w:rsidRPr="004068C2">
        <w:rPr>
          <w:rFonts w:ascii="Arial" w:hAnsi="Arial" w:cs="Arial"/>
          <w:i/>
          <w:iCs/>
          <w:sz w:val="20"/>
          <w:szCs w:val="20"/>
        </w:rPr>
        <w:t xml:space="preserve">Concepção de Infância; concepções de atendimento à infância; Função Social da Educação Infantil; Referenciais Curriculares Nacionais para a Educação Infantil, Eixos Norteadores da Educação Infantil e o Papel do Professor; </w:t>
      </w:r>
      <w:r w:rsidRPr="004068C2">
        <w:rPr>
          <w:rFonts w:ascii="Arial" w:hAnsi="Arial" w:cs="Arial"/>
          <w:i/>
          <w:iCs/>
          <w:sz w:val="20"/>
        </w:rPr>
        <w:t xml:space="preserve">Estatuto da Criança e do Adolescente, Lei Federal nº 8.069/1990; </w:t>
      </w:r>
      <w:r w:rsidRPr="004068C2">
        <w:rPr>
          <w:rStyle w:val="nfase"/>
          <w:rFonts w:ascii="Arial" w:hAnsi="Arial" w:cs="Arial"/>
          <w:sz w:val="20"/>
          <w:lang w:val="pt-PT"/>
        </w:rPr>
        <w:t>Lei de Diretrizes e Bases</w:t>
      </w:r>
      <w:r w:rsidRPr="004068C2">
        <w:rPr>
          <w:rStyle w:val="st"/>
          <w:rFonts w:ascii="Arial" w:hAnsi="Arial" w:cs="Arial"/>
          <w:i/>
          <w:sz w:val="20"/>
          <w:lang w:val="pt-PT"/>
        </w:rPr>
        <w:t xml:space="preserve"> da Educação Nacional, Lei nº 9.394, de 20 de dezembro de 1996; Princípios que fundamentam as práticas da Educação Infantil; Diretrizes Curriculares Nacionais para Educação Infantil; Parâmetro Nacionais de Qualidade para a Educação Infantil; Referencial Curricular Nacional para Educação Infantil; Projeto Político Pedagógico e Legislação vigente da Educação.</w:t>
      </w:r>
    </w:p>
    <w:p w:rsidR="00582719" w:rsidRPr="004068C2" w:rsidRDefault="00582719" w:rsidP="009348ED">
      <w:pPr>
        <w:shd w:val="clear" w:color="auto" w:fill="BFBFBF" w:themeFill="background1" w:themeFillShade="BF"/>
        <w:spacing w:before="240" w:after="0"/>
        <w:jc w:val="both"/>
        <w:rPr>
          <w:rFonts w:ascii="Arial" w:hAnsi="Arial" w:cs="Arial"/>
          <w:b/>
          <w:bCs/>
          <w:i/>
          <w:iCs/>
          <w:sz w:val="20"/>
          <w:szCs w:val="20"/>
        </w:rPr>
      </w:pPr>
    </w:p>
    <w:p w:rsidR="001835A3" w:rsidRPr="004068C2" w:rsidRDefault="001835A3" w:rsidP="009348ED">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i/>
          <w:iCs/>
          <w:sz w:val="20"/>
          <w:szCs w:val="20"/>
        </w:rPr>
        <w:t xml:space="preserve">4.1.2 </w:t>
      </w:r>
      <w:r w:rsidR="00B27F8F" w:rsidRPr="004068C2">
        <w:rPr>
          <w:rFonts w:ascii="Arial" w:hAnsi="Arial" w:cs="Arial"/>
          <w:b/>
          <w:bCs/>
          <w:i/>
          <w:iCs/>
          <w:sz w:val="20"/>
          <w:szCs w:val="20"/>
        </w:rPr>
        <w:t>–</w:t>
      </w:r>
      <w:r w:rsidRPr="004068C2">
        <w:rPr>
          <w:rFonts w:ascii="Arial" w:hAnsi="Arial" w:cs="Arial"/>
          <w:b/>
          <w:bCs/>
          <w:i/>
          <w:iCs/>
          <w:sz w:val="20"/>
          <w:szCs w:val="20"/>
        </w:rPr>
        <w:t xml:space="preserve"> </w:t>
      </w:r>
      <w:r w:rsidR="00EE2CD5">
        <w:rPr>
          <w:rFonts w:ascii="Arial" w:hAnsi="Arial" w:cs="Arial"/>
          <w:b/>
          <w:bCs/>
          <w:i/>
          <w:sz w:val="20"/>
          <w:szCs w:val="20"/>
        </w:rPr>
        <w:t xml:space="preserve">Professor </w:t>
      </w:r>
      <w:r w:rsidR="00EE2CD5">
        <w:rPr>
          <w:rFonts w:ascii="Arial" w:hAnsi="Arial" w:cs="Arial"/>
          <w:b/>
          <w:bCs/>
          <w:i/>
          <w:iCs/>
          <w:sz w:val="20"/>
          <w:szCs w:val="20"/>
        </w:rPr>
        <w:t>de</w:t>
      </w:r>
      <w:r w:rsidRPr="004068C2">
        <w:rPr>
          <w:rFonts w:ascii="Arial" w:hAnsi="Arial" w:cs="Arial"/>
          <w:b/>
          <w:bCs/>
          <w:i/>
          <w:iCs/>
          <w:sz w:val="20"/>
          <w:szCs w:val="20"/>
        </w:rPr>
        <w:t xml:space="preserve"> Ensino Fundamental</w:t>
      </w:r>
    </w:p>
    <w:p w:rsidR="001835A3" w:rsidRDefault="001835A3" w:rsidP="009348ED">
      <w:pPr>
        <w:spacing w:before="120" w:after="0"/>
        <w:jc w:val="both"/>
        <w:rPr>
          <w:rFonts w:ascii="Arial" w:hAnsi="Arial" w:cs="Arial"/>
          <w:i/>
          <w:iCs/>
          <w:sz w:val="20"/>
          <w:szCs w:val="20"/>
        </w:rPr>
      </w:pPr>
      <w:r w:rsidRPr="004068C2">
        <w:rPr>
          <w:rFonts w:ascii="Arial" w:hAnsi="Arial" w:cs="Arial"/>
          <w:i/>
          <w:iCs/>
          <w:sz w:val="20"/>
          <w:szCs w:val="20"/>
        </w:rPr>
        <w:t>Alfabetização na perspectiva do letramento; Alfabetização como processo de apropriação das diferentes linguagens: apropriação inicial da leitura e da escrita Oralidade e escrita; Perfil do Professor Alfabetizador; Letramento e a diversidade de Gêneros discursivos; Ideia de representação, funções sociais da escrita; Texto: unidade da língua, tipologia textual, produção e reestruturação de textos, análise linguística; Direitos de aprendizagem da Língua Portuguesa; Sequênc</w:t>
      </w:r>
      <w:r w:rsidR="00D6286F" w:rsidRPr="004068C2">
        <w:rPr>
          <w:rFonts w:ascii="Arial" w:hAnsi="Arial" w:cs="Arial"/>
          <w:i/>
          <w:iCs/>
          <w:sz w:val="20"/>
          <w:szCs w:val="20"/>
        </w:rPr>
        <w:t xml:space="preserve">ia didática; </w:t>
      </w:r>
      <w:r w:rsidRPr="004068C2">
        <w:rPr>
          <w:rFonts w:ascii="Arial" w:hAnsi="Arial" w:cs="Arial"/>
          <w:i/>
          <w:iCs/>
          <w:sz w:val="20"/>
          <w:szCs w:val="20"/>
        </w:rPr>
        <w:t>Elaboração de conceitos matemáticos: Campos Numéricos - Números Naturais, Números Racionais, Análise Combinatória; Campos Geométricos - Geometria Espacial, Geometria Plana, Sistema de Medidas; Estatística - Gráficos estatísticos; Direitos de aprendizagem da Matemática; Elaboração de conceitos das Ciências Naturais: meio biótico e abiótico, recursos tecnológicos, interdependências, saúde; Elaboração de conceitos das Ciências humanas e sociais: tempo, tempo cronológico e histórico, temporalidade, espaço, relações e interações, cotidiano, memória e identidade/grupo, paisagem, localização, orientação, representação; Parâmetros Curriculares Nacionais das Séries Iniciais.</w:t>
      </w:r>
    </w:p>
    <w:p w:rsidR="00B27F8F" w:rsidRPr="004068C2" w:rsidRDefault="00B27F8F" w:rsidP="00B27F8F">
      <w:pPr>
        <w:shd w:val="clear" w:color="auto" w:fill="BFBFBF" w:themeFill="background1" w:themeFillShade="BF"/>
        <w:spacing w:before="120" w:after="0"/>
        <w:jc w:val="both"/>
        <w:rPr>
          <w:rFonts w:ascii="Arial" w:hAnsi="Arial" w:cs="Arial"/>
          <w:b/>
          <w:bCs/>
          <w:i/>
          <w:iCs/>
          <w:sz w:val="20"/>
          <w:szCs w:val="20"/>
        </w:rPr>
      </w:pPr>
    </w:p>
    <w:p w:rsidR="00B27F8F" w:rsidRPr="004068C2" w:rsidRDefault="00B27F8F" w:rsidP="00B27F8F">
      <w:pPr>
        <w:shd w:val="clear" w:color="auto" w:fill="BFBFBF" w:themeFill="background1" w:themeFillShade="BF"/>
        <w:spacing w:before="120" w:after="0"/>
        <w:jc w:val="both"/>
        <w:rPr>
          <w:rFonts w:ascii="Arial" w:hAnsi="Arial" w:cs="Arial"/>
          <w:b/>
          <w:i/>
          <w:sz w:val="20"/>
          <w:szCs w:val="20"/>
        </w:rPr>
      </w:pPr>
      <w:r w:rsidRPr="004068C2">
        <w:rPr>
          <w:rFonts w:ascii="Arial" w:hAnsi="Arial" w:cs="Arial"/>
          <w:b/>
          <w:bCs/>
          <w:i/>
          <w:iCs/>
          <w:sz w:val="20"/>
          <w:szCs w:val="20"/>
        </w:rPr>
        <w:t>4.1.</w:t>
      </w:r>
      <w:r>
        <w:rPr>
          <w:rFonts w:ascii="Arial" w:hAnsi="Arial" w:cs="Arial"/>
          <w:b/>
          <w:bCs/>
          <w:i/>
          <w:iCs/>
          <w:sz w:val="20"/>
          <w:szCs w:val="20"/>
        </w:rPr>
        <w:t>3</w:t>
      </w:r>
      <w:r w:rsidRPr="004068C2">
        <w:rPr>
          <w:rFonts w:ascii="Arial" w:hAnsi="Arial" w:cs="Arial"/>
          <w:b/>
          <w:bCs/>
          <w:i/>
          <w:iCs/>
          <w:sz w:val="20"/>
          <w:szCs w:val="20"/>
        </w:rPr>
        <w:t xml:space="preserve"> –</w:t>
      </w:r>
      <w:r w:rsidRPr="004068C2">
        <w:rPr>
          <w:rFonts w:ascii="Arial" w:hAnsi="Arial" w:cs="Arial"/>
          <w:b/>
          <w:i/>
          <w:iCs/>
          <w:sz w:val="20"/>
          <w:szCs w:val="20"/>
        </w:rPr>
        <w:t xml:space="preserve"> </w:t>
      </w:r>
      <w:r w:rsidRPr="004068C2">
        <w:rPr>
          <w:rFonts w:ascii="Arial" w:hAnsi="Arial" w:cs="Arial"/>
          <w:b/>
          <w:i/>
          <w:sz w:val="20"/>
          <w:szCs w:val="20"/>
        </w:rPr>
        <w:t xml:space="preserve">Professor de Apoio Pedagógico Informatizado </w:t>
      </w:r>
    </w:p>
    <w:p w:rsidR="00B27F8F" w:rsidRDefault="00B27F8F" w:rsidP="00B27F8F">
      <w:pPr>
        <w:spacing w:before="120" w:after="0"/>
        <w:jc w:val="both"/>
        <w:rPr>
          <w:rStyle w:val="st"/>
          <w:rFonts w:ascii="Arial" w:hAnsi="Arial" w:cs="Arial"/>
          <w:i/>
          <w:sz w:val="20"/>
          <w:lang w:val="pt-PT"/>
        </w:rPr>
      </w:pPr>
      <w:r w:rsidRPr="004068C2">
        <w:rPr>
          <w:rFonts w:ascii="Arial" w:eastAsia="Arial Unicode MS" w:hAnsi="Arial" w:cs="Arial"/>
          <w:i/>
          <w:sz w:val="20"/>
          <w:szCs w:val="20"/>
        </w:rPr>
        <w:t xml:space="preserve">Tecnologia de informação e comunicação (TIC) na educação; TIC na educação brasileira, Limites e possibilidades das </w:t>
      </w:r>
      <w:proofErr w:type="spellStart"/>
      <w:r w:rsidRPr="004068C2">
        <w:rPr>
          <w:rFonts w:ascii="Arial" w:eastAsia="Arial Unicode MS" w:hAnsi="Arial" w:cs="Arial"/>
          <w:i/>
          <w:sz w:val="20"/>
          <w:szCs w:val="20"/>
        </w:rPr>
        <w:t>TICs</w:t>
      </w:r>
      <w:proofErr w:type="spellEnd"/>
      <w:r w:rsidRPr="004068C2">
        <w:rPr>
          <w:rFonts w:ascii="Arial" w:eastAsia="Arial Unicode MS" w:hAnsi="Arial" w:cs="Arial"/>
          <w:i/>
          <w:sz w:val="20"/>
          <w:szCs w:val="20"/>
        </w:rPr>
        <w:t xml:space="preserve"> na Educação; Microsoft Word; Microsoft Excel; Microsoft PowerPoint; Tecnologia Educativa; Jogos Pedagógicos Informatizados; A Internet como recurso pedagógico;</w:t>
      </w:r>
      <w:r w:rsidRPr="004068C2">
        <w:rPr>
          <w:rFonts w:ascii="Arial" w:hAnsi="Arial" w:cs="Arial"/>
          <w:i/>
          <w:iCs/>
          <w:sz w:val="20"/>
          <w:szCs w:val="20"/>
        </w:rPr>
        <w:t xml:space="preserve"> Alfabetização na perspectiva do letramento; Alfabetização como processo de apropriação das diferentes linguagens: apropriação inicial da leitura e da escrita Oralidade e escrita; Perfil do Professor Alfabetizador; Letramento e a diversidade de Gêneros discursivos; Ideia de representação, funções sociais da escrita; Texto: unidade da língua, tipologia textual, produção e reestruturação de textos, análise linguística; Direitos de aprendizagem da Língua Portuguesa; Sequência didática;</w:t>
      </w:r>
      <w:r w:rsidRPr="004068C2">
        <w:rPr>
          <w:rFonts w:ascii="Arial" w:eastAsia="FilosofiaGrand" w:hAnsi="Arial" w:cs="Arial"/>
          <w:i/>
          <w:iCs/>
          <w:sz w:val="20"/>
          <w:szCs w:val="20"/>
        </w:rPr>
        <w:t xml:space="preserve"> </w:t>
      </w:r>
      <w:r w:rsidRPr="004068C2">
        <w:rPr>
          <w:rFonts w:ascii="Arial" w:hAnsi="Arial" w:cs="Arial"/>
          <w:i/>
          <w:iCs/>
          <w:sz w:val="20"/>
          <w:szCs w:val="20"/>
        </w:rPr>
        <w:t xml:space="preserve">Elaboração de conceitos matemáticos: Campos Numéricos - Números Naturais, Números Racionais, Análise Combinatória; Campos Geométricos - Geometria Espacial, Geometria Plana, Sistema de Medidas; Estatística - Gráficos estatísticos; Direitos de aprendizagem da Matemática; Elaboração de conceitos das Ciências Naturais: meio biótico e abiótico, recursos tecnológicos, interdependências, saúde; Elaboração de conceitos das Ciências humanas e sociais: tempo, tempo cronológico e histórico, temporalidade, espaço, relações e interações, cotidiano, memória e identidade/grupo, paisagem, localização, orientação, representação; Parâmetros Curriculares Nacionais das Séries Iniciais. Concepção de Infância; concepções de atendimento à infância; Função Social da Educação Infantil; Referenciais Curriculares Nacionais para a Educação Infantil, Eixos Norteadores da Educação Infantil e o Papel do Professor; </w:t>
      </w:r>
      <w:r w:rsidRPr="004068C2">
        <w:rPr>
          <w:rFonts w:ascii="Arial" w:hAnsi="Arial" w:cs="Arial"/>
          <w:i/>
          <w:iCs/>
          <w:sz w:val="20"/>
        </w:rPr>
        <w:t xml:space="preserve">Estatuto da Criança e do Adolescente, Lei Federal nº 8.069/1990; </w:t>
      </w:r>
      <w:r w:rsidRPr="004068C2">
        <w:rPr>
          <w:rStyle w:val="nfase"/>
          <w:rFonts w:ascii="Arial" w:hAnsi="Arial" w:cs="Arial"/>
          <w:sz w:val="20"/>
          <w:lang w:val="pt-PT"/>
        </w:rPr>
        <w:t>Lei de Diretrizes e Bases</w:t>
      </w:r>
      <w:r w:rsidRPr="004068C2">
        <w:rPr>
          <w:rStyle w:val="st"/>
          <w:rFonts w:ascii="Arial" w:hAnsi="Arial" w:cs="Arial"/>
          <w:i/>
          <w:sz w:val="20"/>
          <w:lang w:val="pt-PT"/>
        </w:rPr>
        <w:t xml:space="preserve"> da Educação Nacional, Lei nº 9.394, de 20 de dezembro de 1996; Princípios que fundamentam as práticas da Educação Infantil; Diretrizes Curriculares Nacionais para Educação Infantil; </w:t>
      </w:r>
      <w:proofErr w:type="gramStart"/>
      <w:r w:rsidRPr="004068C2">
        <w:rPr>
          <w:rStyle w:val="st"/>
          <w:rFonts w:ascii="Arial" w:hAnsi="Arial" w:cs="Arial"/>
          <w:i/>
          <w:sz w:val="20"/>
          <w:lang w:val="pt-PT"/>
        </w:rPr>
        <w:t>Parâmetro Nacionais de Qualidade</w:t>
      </w:r>
      <w:proofErr w:type="gramEnd"/>
      <w:r w:rsidRPr="004068C2">
        <w:rPr>
          <w:rStyle w:val="st"/>
          <w:rFonts w:ascii="Arial" w:hAnsi="Arial" w:cs="Arial"/>
          <w:i/>
          <w:sz w:val="20"/>
          <w:lang w:val="pt-PT"/>
        </w:rPr>
        <w:t xml:space="preserve"> para a Educação Infantil; Referencial Curricular Nacional para Educação Infantil; Projeto Político Pedagógico e Legislação vigente da Educação.</w:t>
      </w:r>
    </w:p>
    <w:p w:rsidR="00B27F8F" w:rsidRPr="004068C2" w:rsidRDefault="00B27F8F" w:rsidP="00B27F8F">
      <w:pPr>
        <w:shd w:val="clear" w:color="auto" w:fill="BFBFBF" w:themeFill="background1" w:themeFillShade="BF"/>
        <w:spacing w:before="240" w:after="0"/>
        <w:jc w:val="both"/>
        <w:rPr>
          <w:rFonts w:ascii="Arial" w:hAnsi="Arial" w:cs="Arial"/>
          <w:b/>
          <w:bCs/>
          <w:i/>
          <w:iCs/>
          <w:sz w:val="20"/>
          <w:szCs w:val="20"/>
        </w:rPr>
      </w:pPr>
    </w:p>
    <w:p w:rsidR="00B27F8F" w:rsidRPr="004068C2" w:rsidRDefault="00B27F8F" w:rsidP="00B27F8F">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i/>
          <w:iCs/>
          <w:sz w:val="20"/>
          <w:szCs w:val="20"/>
        </w:rPr>
        <w:t>4.1.</w:t>
      </w:r>
      <w:r>
        <w:rPr>
          <w:rFonts w:ascii="Arial" w:hAnsi="Arial" w:cs="Arial"/>
          <w:b/>
          <w:bCs/>
          <w:i/>
          <w:iCs/>
          <w:sz w:val="20"/>
          <w:szCs w:val="20"/>
        </w:rPr>
        <w:t>4</w:t>
      </w:r>
      <w:r w:rsidRPr="004068C2">
        <w:rPr>
          <w:rFonts w:ascii="Arial" w:hAnsi="Arial" w:cs="Arial"/>
          <w:b/>
          <w:bCs/>
          <w:i/>
          <w:iCs/>
          <w:sz w:val="20"/>
          <w:szCs w:val="20"/>
        </w:rPr>
        <w:t xml:space="preserve"> -</w:t>
      </w:r>
      <w:r w:rsidRPr="004068C2">
        <w:rPr>
          <w:rFonts w:ascii="Arial" w:hAnsi="Arial" w:cs="Arial"/>
          <w:i/>
          <w:iCs/>
          <w:sz w:val="20"/>
          <w:szCs w:val="20"/>
        </w:rPr>
        <w:t xml:space="preserve"> </w:t>
      </w:r>
      <w:r>
        <w:rPr>
          <w:rFonts w:ascii="Arial" w:hAnsi="Arial" w:cs="Arial"/>
          <w:b/>
          <w:bCs/>
          <w:i/>
          <w:sz w:val="20"/>
          <w:szCs w:val="20"/>
        </w:rPr>
        <w:t xml:space="preserve">Professor de </w:t>
      </w:r>
      <w:r w:rsidRPr="004068C2">
        <w:rPr>
          <w:rFonts w:ascii="Arial" w:hAnsi="Arial" w:cs="Arial"/>
          <w:b/>
          <w:bCs/>
          <w:i/>
          <w:iCs/>
          <w:sz w:val="20"/>
          <w:szCs w:val="20"/>
        </w:rPr>
        <w:t>Artes</w:t>
      </w:r>
    </w:p>
    <w:p w:rsidR="00B27F8F" w:rsidRPr="004068C2" w:rsidRDefault="00B27F8F" w:rsidP="00B27F8F">
      <w:pPr>
        <w:spacing w:before="120" w:after="0"/>
        <w:jc w:val="both"/>
        <w:rPr>
          <w:rFonts w:ascii="Arial" w:hAnsi="Arial" w:cs="Arial"/>
          <w:i/>
          <w:iCs/>
          <w:sz w:val="20"/>
          <w:szCs w:val="20"/>
        </w:rPr>
      </w:pPr>
      <w:r w:rsidRPr="004068C2">
        <w:rPr>
          <w:rFonts w:ascii="Arial" w:hAnsi="Arial" w:cs="Arial"/>
          <w:i/>
          <w:iCs/>
          <w:sz w:val="20"/>
          <w:szCs w:val="20"/>
        </w:rPr>
        <w:lastRenderedPageBreak/>
        <w:t>Conhecimentos artísticos, estéticos e culturais produzidos historicamente e em produção pela humanidade; Conceitos de som, forma, cor, gesto, movimento, espaço e tempo nas linguagens artísticas: musical, visual, cênica, articulados aos processos de contextualização, produção artística e leitura de imagens e de obras de arte.</w:t>
      </w:r>
    </w:p>
    <w:p w:rsidR="00B27F8F" w:rsidRPr="004068C2" w:rsidRDefault="00B27F8F" w:rsidP="00B27F8F">
      <w:pPr>
        <w:shd w:val="clear" w:color="auto" w:fill="BFBFBF" w:themeFill="background1" w:themeFillShade="BF"/>
        <w:spacing w:before="240" w:after="0"/>
        <w:rPr>
          <w:rFonts w:ascii="Arial" w:hAnsi="Arial" w:cs="Arial"/>
          <w:b/>
          <w:bCs/>
          <w:i/>
          <w:iCs/>
          <w:sz w:val="20"/>
          <w:szCs w:val="20"/>
        </w:rPr>
      </w:pPr>
    </w:p>
    <w:p w:rsidR="00B27F8F" w:rsidRPr="004068C2" w:rsidRDefault="00B27F8F" w:rsidP="00B27F8F">
      <w:pPr>
        <w:shd w:val="clear" w:color="auto" w:fill="BFBFBF" w:themeFill="background1" w:themeFillShade="BF"/>
        <w:spacing w:before="240" w:after="0"/>
        <w:rPr>
          <w:rFonts w:ascii="Arial" w:hAnsi="Arial" w:cs="Arial"/>
          <w:i/>
          <w:iCs/>
          <w:sz w:val="20"/>
          <w:szCs w:val="20"/>
        </w:rPr>
      </w:pPr>
      <w:r w:rsidRPr="004068C2">
        <w:rPr>
          <w:rFonts w:ascii="Arial" w:hAnsi="Arial" w:cs="Arial"/>
          <w:b/>
          <w:bCs/>
          <w:i/>
          <w:iCs/>
          <w:sz w:val="20"/>
          <w:szCs w:val="20"/>
        </w:rPr>
        <w:t>4.1.</w:t>
      </w:r>
      <w:r>
        <w:rPr>
          <w:rFonts w:ascii="Arial" w:hAnsi="Arial" w:cs="Arial"/>
          <w:b/>
          <w:bCs/>
          <w:i/>
          <w:iCs/>
          <w:sz w:val="20"/>
          <w:szCs w:val="20"/>
        </w:rPr>
        <w:t>5</w:t>
      </w:r>
      <w:r w:rsidRPr="004068C2">
        <w:rPr>
          <w:rFonts w:ascii="Arial" w:hAnsi="Arial" w:cs="Arial"/>
          <w:b/>
          <w:bCs/>
          <w:i/>
          <w:iCs/>
          <w:sz w:val="20"/>
          <w:szCs w:val="20"/>
        </w:rPr>
        <w:t xml:space="preserve"> –</w:t>
      </w:r>
      <w:r w:rsidRPr="00EE2CD5">
        <w:rPr>
          <w:rFonts w:ascii="Arial" w:hAnsi="Arial" w:cs="Arial"/>
          <w:b/>
          <w:bCs/>
          <w:i/>
          <w:sz w:val="20"/>
          <w:szCs w:val="20"/>
        </w:rPr>
        <w:t xml:space="preserve"> </w:t>
      </w:r>
      <w:r>
        <w:rPr>
          <w:rFonts w:ascii="Arial" w:hAnsi="Arial" w:cs="Arial"/>
          <w:b/>
          <w:bCs/>
          <w:i/>
          <w:sz w:val="20"/>
          <w:szCs w:val="20"/>
        </w:rPr>
        <w:t>Professor de</w:t>
      </w:r>
      <w:r w:rsidRPr="004068C2">
        <w:rPr>
          <w:rFonts w:ascii="Arial" w:hAnsi="Arial" w:cs="Arial"/>
          <w:b/>
          <w:bCs/>
          <w:i/>
          <w:iCs/>
          <w:sz w:val="20"/>
          <w:szCs w:val="20"/>
        </w:rPr>
        <w:t xml:space="preserve"> Inglês</w:t>
      </w:r>
    </w:p>
    <w:p w:rsidR="00B27F8F" w:rsidRPr="004068C2" w:rsidRDefault="00B27F8F" w:rsidP="00B27F8F">
      <w:pPr>
        <w:spacing w:before="120" w:after="0"/>
        <w:jc w:val="both"/>
        <w:rPr>
          <w:rFonts w:ascii="Arial" w:hAnsi="Arial" w:cs="Arial"/>
          <w:i/>
          <w:iCs/>
          <w:sz w:val="20"/>
          <w:szCs w:val="20"/>
        </w:rPr>
      </w:pPr>
      <w:r w:rsidRPr="004068C2">
        <w:rPr>
          <w:rFonts w:ascii="Arial" w:hAnsi="Arial" w:cs="Arial"/>
          <w:i/>
          <w:iCs/>
          <w:sz w:val="20"/>
          <w:szCs w:val="20"/>
        </w:rPr>
        <w:t xml:space="preserve">Métodos e abordagens de ensino da língua inglesa e sua relação com os Parâmetros Curriculares Nacionais – língua estrangeira. Compreensão de textos: estratégias de leitura; conceito de gênero textual e de tipo de texto; leitura e gêneros textuais; identificação dos mecanismos que conferem coesão e coerência ao texto; relação texto-contexto. </w:t>
      </w:r>
      <w:proofErr w:type="gramStart"/>
      <w:r w:rsidRPr="004068C2">
        <w:rPr>
          <w:rFonts w:ascii="Arial" w:hAnsi="Arial" w:cs="Arial"/>
          <w:i/>
          <w:iCs/>
          <w:sz w:val="20"/>
          <w:szCs w:val="20"/>
        </w:rPr>
        <w:t>Léxico Gramática</w:t>
      </w:r>
      <w:proofErr w:type="gramEnd"/>
      <w:r w:rsidRPr="004068C2">
        <w:rPr>
          <w:rFonts w:ascii="Arial" w:hAnsi="Arial" w:cs="Arial"/>
          <w:i/>
          <w:iCs/>
          <w:sz w:val="20"/>
          <w:szCs w:val="20"/>
        </w:rPr>
        <w:t>: verbos: tempo, modo e voz; auxiliares modais; ‘</w:t>
      </w:r>
      <w:proofErr w:type="spellStart"/>
      <w:r w:rsidRPr="004068C2">
        <w:rPr>
          <w:rFonts w:ascii="Arial" w:hAnsi="Arial" w:cs="Arial"/>
          <w:i/>
          <w:iCs/>
          <w:sz w:val="20"/>
          <w:szCs w:val="20"/>
        </w:rPr>
        <w:t>phrasal</w:t>
      </w:r>
      <w:proofErr w:type="spellEnd"/>
      <w:r w:rsidRPr="004068C2">
        <w:rPr>
          <w:rFonts w:ascii="Arial" w:hAnsi="Arial" w:cs="Arial"/>
          <w:i/>
          <w:iCs/>
          <w:sz w:val="20"/>
          <w:szCs w:val="20"/>
        </w:rPr>
        <w:t xml:space="preserve"> </w:t>
      </w:r>
      <w:proofErr w:type="spellStart"/>
      <w:r w:rsidRPr="004068C2">
        <w:rPr>
          <w:rFonts w:ascii="Arial" w:hAnsi="Arial" w:cs="Arial"/>
          <w:i/>
          <w:iCs/>
          <w:sz w:val="20"/>
          <w:szCs w:val="20"/>
        </w:rPr>
        <w:t>verbs</w:t>
      </w:r>
      <w:proofErr w:type="spellEnd"/>
      <w:r w:rsidRPr="004068C2">
        <w:rPr>
          <w:rFonts w:ascii="Arial" w:hAnsi="Arial" w:cs="Arial"/>
          <w:i/>
          <w:iCs/>
          <w:sz w:val="20"/>
          <w:szCs w:val="20"/>
        </w:rPr>
        <w:t>’; substantivos, pronomes, artigos, adjetivos possessivos e numerais. Advérbios e preposições expressando tempo, modo e lugar; subordinação e coordenação. Discurso: discurso direto, relatado, direto livre e relatado livre e sua função comunicativa no texto. Inglês escrito e falado, inclusive nas novas tecnologias de comunicação.</w:t>
      </w:r>
    </w:p>
    <w:p w:rsidR="00582719" w:rsidRPr="004068C2" w:rsidRDefault="00582719" w:rsidP="009348ED">
      <w:pPr>
        <w:shd w:val="clear" w:color="auto" w:fill="BFBFBF" w:themeFill="background1" w:themeFillShade="BF"/>
        <w:spacing w:before="240" w:after="0"/>
        <w:jc w:val="both"/>
        <w:rPr>
          <w:rFonts w:ascii="Arial" w:hAnsi="Arial" w:cs="Arial"/>
          <w:b/>
          <w:bCs/>
          <w:i/>
          <w:iCs/>
          <w:sz w:val="20"/>
          <w:szCs w:val="20"/>
        </w:rPr>
      </w:pPr>
    </w:p>
    <w:p w:rsidR="001835A3" w:rsidRPr="004068C2" w:rsidRDefault="00582719" w:rsidP="009348ED">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i/>
          <w:iCs/>
          <w:sz w:val="20"/>
          <w:szCs w:val="20"/>
        </w:rPr>
        <w:t>4.1.</w:t>
      </w:r>
      <w:r w:rsidR="00B27F8F">
        <w:rPr>
          <w:rFonts w:ascii="Arial" w:hAnsi="Arial" w:cs="Arial"/>
          <w:b/>
          <w:bCs/>
          <w:i/>
          <w:iCs/>
          <w:sz w:val="20"/>
          <w:szCs w:val="20"/>
        </w:rPr>
        <w:t xml:space="preserve">6 </w:t>
      </w:r>
      <w:r w:rsidRPr="004068C2">
        <w:rPr>
          <w:rFonts w:ascii="Arial" w:hAnsi="Arial" w:cs="Arial"/>
          <w:b/>
          <w:bCs/>
          <w:i/>
          <w:iCs/>
          <w:sz w:val="20"/>
          <w:szCs w:val="20"/>
        </w:rPr>
        <w:t xml:space="preserve">– </w:t>
      </w:r>
      <w:r w:rsidR="00EE2CD5">
        <w:rPr>
          <w:rFonts w:ascii="Arial" w:hAnsi="Arial" w:cs="Arial"/>
          <w:b/>
          <w:bCs/>
          <w:i/>
          <w:sz w:val="20"/>
          <w:szCs w:val="20"/>
        </w:rPr>
        <w:t xml:space="preserve">Professor de </w:t>
      </w:r>
      <w:r w:rsidRPr="004068C2">
        <w:rPr>
          <w:rFonts w:ascii="Arial" w:hAnsi="Arial" w:cs="Arial"/>
          <w:b/>
          <w:bCs/>
          <w:i/>
          <w:iCs/>
          <w:sz w:val="20"/>
          <w:szCs w:val="20"/>
        </w:rPr>
        <w:t>Educação Física</w:t>
      </w:r>
    </w:p>
    <w:p w:rsidR="001835A3" w:rsidRPr="004068C2" w:rsidRDefault="001835A3" w:rsidP="009348ED">
      <w:pPr>
        <w:spacing w:before="120" w:after="0"/>
        <w:jc w:val="both"/>
        <w:rPr>
          <w:rFonts w:ascii="Arial" w:hAnsi="Arial" w:cs="Arial"/>
          <w:i/>
          <w:iCs/>
          <w:sz w:val="20"/>
          <w:szCs w:val="20"/>
        </w:rPr>
      </w:pPr>
      <w:r w:rsidRPr="004068C2">
        <w:rPr>
          <w:rFonts w:ascii="Arial" w:hAnsi="Arial" w:cs="Arial"/>
          <w:i/>
          <w:iCs/>
          <w:sz w:val="20"/>
          <w:szCs w:val="20"/>
        </w:rPr>
        <w:t xml:space="preserve">Origem e evolução da Educação Física, Educação Física na Concepção Histórico Cultural, Educação Física Crítico </w:t>
      </w:r>
      <w:proofErr w:type="spellStart"/>
      <w:r w:rsidRPr="004068C2">
        <w:rPr>
          <w:rFonts w:ascii="Arial" w:hAnsi="Arial" w:cs="Arial"/>
          <w:i/>
          <w:iCs/>
          <w:sz w:val="20"/>
          <w:szCs w:val="20"/>
        </w:rPr>
        <w:t>Superadora</w:t>
      </w:r>
      <w:proofErr w:type="spellEnd"/>
      <w:r w:rsidRPr="004068C2">
        <w:rPr>
          <w:rFonts w:ascii="Arial" w:hAnsi="Arial" w:cs="Arial"/>
          <w:i/>
          <w:iCs/>
          <w:sz w:val="20"/>
          <w:szCs w:val="20"/>
        </w:rPr>
        <w:t>; Educação do corpo e do movimento humano; Conceitos essenciais da Educação Física Escolar: Corporeidade/Movimento: dança; jogos; ginástica, Esporte e Lutas e Qualidade de vida.</w:t>
      </w:r>
    </w:p>
    <w:p w:rsidR="00EE2CD5" w:rsidRDefault="00EE2CD5" w:rsidP="00EE2CD5">
      <w:pPr>
        <w:shd w:val="clear" w:color="auto" w:fill="BFBFBF" w:themeFill="background1" w:themeFillShade="BF"/>
        <w:spacing w:before="240" w:after="0"/>
        <w:jc w:val="both"/>
        <w:rPr>
          <w:rFonts w:ascii="Arial" w:hAnsi="Arial" w:cs="Arial"/>
          <w:b/>
          <w:bCs/>
          <w:i/>
          <w:iCs/>
          <w:sz w:val="20"/>
          <w:szCs w:val="20"/>
        </w:rPr>
      </w:pPr>
    </w:p>
    <w:p w:rsidR="00EE2CD5" w:rsidRPr="004068C2" w:rsidRDefault="00EE2CD5" w:rsidP="00EE2CD5">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i/>
          <w:iCs/>
          <w:sz w:val="20"/>
          <w:szCs w:val="20"/>
        </w:rPr>
        <w:t>4.1.</w:t>
      </w:r>
      <w:r>
        <w:rPr>
          <w:rFonts w:ascii="Arial" w:hAnsi="Arial" w:cs="Arial"/>
          <w:b/>
          <w:bCs/>
          <w:i/>
          <w:iCs/>
          <w:sz w:val="20"/>
          <w:szCs w:val="20"/>
        </w:rPr>
        <w:t>7</w:t>
      </w:r>
      <w:r w:rsidRPr="004068C2">
        <w:rPr>
          <w:rFonts w:ascii="Arial" w:hAnsi="Arial" w:cs="Arial"/>
          <w:b/>
          <w:bCs/>
          <w:i/>
          <w:iCs/>
          <w:sz w:val="20"/>
          <w:szCs w:val="20"/>
        </w:rPr>
        <w:t xml:space="preserve"> </w:t>
      </w:r>
      <w:r w:rsidR="00B27F8F" w:rsidRPr="004068C2">
        <w:rPr>
          <w:rFonts w:ascii="Arial" w:hAnsi="Arial" w:cs="Arial"/>
          <w:b/>
          <w:bCs/>
          <w:i/>
          <w:iCs/>
          <w:sz w:val="20"/>
          <w:szCs w:val="20"/>
        </w:rPr>
        <w:t>–</w:t>
      </w:r>
      <w:r w:rsidRPr="004068C2">
        <w:rPr>
          <w:rFonts w:ascii="Arial" w:hAnsi="Arial" w:cs="Arial"/>
          <w:b/>
          <w:bCs/>
          <w:i/>
          <w:iCs/>
          <w:sz w:val="20"/>
          <w:szCs w:val="20"/>
        </w:rPr>
        <w:t xml:space="preserve"> Auxiliar de Educação.</w:t>
      </w:r>
    </w:p>
    <w:p w:rsidR="00EE2CD5" w:rsidRPr="004068C2" w:rsidRDefault="00EE2CD5" w:rsidP="00EE2CD5">
      <w:pPr>
        <w:spacing w:before="120" w:after="0"/>
        <w:jc w:val="both"/>
        <w:rPr>
          <w:rFonts w:ascii="Arial" w:hAnsi="Arial" w:cs="Arial"/>
          <w:i/>
          <w:iCs/>
          <w:sz w:val="20"/>
          <w:szCs w:val="20"/>
        </w:rPr>
      </w:pPr>
      <w:r w:rsidRPr="004068C2">
        <w:rPr>
          <w:rFonts w:ascii="Arial" w:hAnsi="Arial" w:cs="Arial"/>
          <w:i/>
          <w:iCs/>
          <w:sz w:val="20"/>
          <w:szCs w:val="20"/>
        </w:rPr>
        <w:t>Recepção às crianças, banho e higiene, fornecimento de alimentação, vigilância a saúde e alimentação, zelo pela higiene da sala e outros materiais, organização de atividades educativas e materiais pedagógicos, auxílio em atividades escolares que promovam o desenvolvimento físico, mental, emocional e social, auxílio ao docente em todas as atividades de atendimento às crianças.</w:t>
      </w:r>
    </w:p>
    <w:p w:rsidR="004F1017" w:rsidRDefault="004F1017" w:rsidP="009348ED">
      <w:pPr>
        <w:shd w:val="clear" w:color="auto" w:fill="BFBFBF" w:themeFill="background1" w:themeFillShade="BF"/>
        <w:spacing w:before="120" w:after="0"/>
        <w:jc w:val="both"/>
        <w:rPr>
          <w:rFonts w:ascii="Arial" w:eastAsia="Arial Unicode MS" w:hAnsi="Arial" w:cs="Arial"/>
          <w:i/>
          <w:sz w:val="20"/>
          <w:szCs w:val="20"/>
        </w:rPr>
      </w:pPr>
    </w:p>
    <w:p w:rsidR="001835A3" w:rsidRPr="004068C2" w:rsidRDefault="00B867D7" w:rsidP="009348ED">
      <w:pPr>
        <w:shd w:val="clear" w:color="auto" w:fill="BFBFBF" w:themeFill="background1" w:themeFillShade="BF"/>
        <w:spacing w:before="120" w:after="0"/>
        <w:jc w:val="both"/>
        <w:rPr>
          <w:rFonts w:ascii="Arial" w:hAnsi="Arial" w:cs="Arial"/>
          <w:i/>
          <w:iCs/>
          <w:sz w:val="20"/>
          <w:szCs w:val="20"/>
        </w:rPr>
      </w:pPr>
      <w:r w:rsidRPr="004068C2">
        <w:rPr>
          <w:rFonts w:ascii="Arial" w:eastAsia="Arial Unicode MS" w:hAnsi="Arial" w:cs="Arial"/>
          <w:i/>
          <w:sz w:val="20"/>
          <w:szCs w:val="20"/>
        </w:rPr>
        <w:t xml:space="preserve"> </w:t>
      </w:r>
      <w:r w:rsidR="001835A3" w:rsidRPr="004068C2">
        <w:rPr>
          <w:rFonts w:ascii="Arial" w:hAnsi="Arial" w:cs="Arial"/>
          <w:b/>
          <w:bCs/>
          <w:i/>
          <w:iCs/>
          <w:sz w:val="20"/>
          <w:szCs w:val="20"/>
        </w:rPr>
        <w:t>4.1.</w:t>
      </w:r>
      <w:r w:rsidR="00EE2CD5">
        <w:rPr>
          <w:rFonts w:ascii="Arial" w:hAnsi="Arial" w:cs="Arial"/>
          <w:b/>
          <w:bCs/>
          <w:i/>
          <w:iCs/>
          <w:sz w:val="20"/>
          <w:szCs w:val="20"/>
        </w:rPr>
        <w:t>8</w:t>
      </w:r>
      <w:r w:rsidR="001835A3" w:rsidRPr="004068C2">
        <w:rPr>
          <w:rFonts w:ascii="Arial" w:hAnsi="Arial" w:cs="Arial"/>
          <w:b/>
          <w:bCs/>
          <w:i/>
          <w:iCs/>
          <w:sz w:val="20"/>
          <w:szCs w:val="20"/>
        </w:rPr>
        <w:t xml:space="preserve"> –</w:t>
      </w:r>
      <w:r w:rsidR="001835A3" w:rsidRPr="004068C2">
        <w:rPr>
          <w:rFonts w:ascii="Arial" w:hAnsi="Arial" w:cs="Arial"/>
          <w:i/>
          <w:iCs/>
          <w:sz w:val="20"/>
          <w:szCs w:val="20"/>
        </w:rPr>
        <w:t xml:space="preserve"> </w:t>
      </w:r>
      <w:r w:rsidR="001835A3" w:rsidRPr="004068C2">
        <w:rPr>
          <w:rFonts w:ascii="Arial" w:hAnsi="Arial" w:cs="Arial"/>
          <w:b/>
          <w:bCs/>
          <w:i/>
          <w:iCs/>
          <w:sz w:val="20"/>
          <w:szCs w:val="20"/>
        </w:rPr>
        <w:t>Agente de Serviços Gerais</w:t>
      </w:r>
      <w:r w:rsidR="004F1017">
        <w:rPr>
          <w:rFonts w:ascii="Arial" w:hAnsi="Arial" w:cs="Arial"/>
          <w:b/>
          <w:bCs/>
          <w:i/>
          <w:iCs/>
          <w:sz w:val="20"/>
          <w:szCs w:val="20"/>
        </w:rPr>
        <w:t xml:space="preserve"> </w:t>
      </w:r>
      <w:r w:rsidR="001835A3" w:rsidRPr="004068C2">
        <w:rPr>
          <w:rFonts w:ascii="Arial" w:hAnsi="Arial" w:cs="Arial"/>
          <w:b/>
          <w:bCs/>
          <w:i/>
          <w:iCs/>
          <w:sz w:val="20"/>
          <w:szCs w:val="20"/>
        </w:rPr>
        <w:t xml:space="preserve">(Merenda e Limpeza) </w:t>
      </w:r>
    </w:p>
    <w:p w:rsidR="001835A3" w:rsidRPr="004068C2" w:rsidRDefault="001835A3" w:rsidP="009348ED">
      <w:pPr>
        <w:spacing w:before="120" w:after="0"/>
        <w:jc w:val="both"/>
        <w:rPr>
          <w:rFonts w:ascii="Arial" w:hAnsi="Arial" w:cs="Arial"/>
          <w:i/>
          <w:iCs/>
          <w:sz w:val="20"/>
          <w:szCs w:val="20"/>
        </w:rPr>
      </w:pPr>
      <w:r w:rsidRPr="004068C2">
        <w:rPr>
          <w:rFonts w:ascii="Arial" w:hAnsi="Arial" w:cs="Arial"/>
          <w:i/>
          <w:sz w:val="20"/>
          <w:szCs w:val="20"/>
        </w:rPr>
        <w:t>Higiene corporal: uniforme e hábitos pessoais</w:t>
      </w:r>
      <w:r w:rsidR="00582719" w:rsidRPr="004068C2">
        <w:rPr>
          <w:rFonts w:ascii="Arial" w:hAnsi="Arial" w:cs="Arial"/>
          <w:i/>
          <w:sz w:val="20"/>
          <w:szCs w:val="20"/>
        </w:rPr>
        <w:t>;</w:t>
      </w:r>
      <w:r w:rsidRPr="004068C2">
        <w:rPr>
          <w:rFonts w:ascii="Arial" w:hAnsi="Arial" w:cs="Arial"/>
          <w:i/>
          <w:sz w:val="20"/>
          <w:szCs w:val="20"/>
        </w:rPr>
        <w:t xml:space="preserve"> Limpeza e organização do ambiente de trabalho. Higiene de utensílios e equipamentos</w:t>
      </w:r>
      <w:r w:rsidR="00582719" w:rsidRPr="004068C2">
        <w:rPr>
          <w:rFonts w:ascii="Arial" w:hAnsi="Arial" w:cs="Arial"/>
          <w:i/>
          <w:sz w:val="20"/>
          <w:szCs w:val="20"/>
        </w:rPr>
        <w:t>;</w:t>
      </w:r>
      <w:r w:rsidRPr="004068C2">
        <w:rPr>
          <w:rFonts w:ascii="Arial" w:hAnsi="Arial" w:cs="Arial"/>
          <w:i/>
          <w:sz w:val="20"/>
          <w:szCs w:val="20"/>
        </w:rPr>
        <w:t xml:space="preserve"> Higiene dos alimentos em diversas etapas: recebimento, armazenamento, pré-preparo e preparo de alimentos, distribuição</w:t>
      </w:r>
      <w:r w:rsidR="00582719" w:rsidRPr="004068C2">
        <w:rPr>
          <w:rFonts w:ascii="Arial" w:hAnsi="Arial" w:cs="Arial"/>
          <w:i/>
          <w:sz w:val="20"/>
          <w:szCs w:val="20"/>
        </w:rPr>
        <w:t>;</w:t>
      </w:r>
      <w:r w:rsidRPr="004068C2">
        <w:rPr>
          <w:rFonts w:ascii="Arial" w:hAnsi="Arial" w:cs="Arial"/>
          <w:i/>
          <w:sz w:val="20"/>
          <w:szCs w:val="20"/>
        </w:rPr>
        <w:t xml:space="preserve"> Regras de etiqueta para os serviços de copa. Contaminação de alimentos. Noções básicas de armazenamento de alimentos e produtos de limpeza</w:t>
      </w:r>
      <w:r w:rsidR="00582719" w:rsidRPr="004068C2">
        <w:rPr>
          <w:rFonts w:ascii="Arial" w:hAnsi="Arial" w:cs="Arial"/>
          <w:i/>
          <w:sz w:val="20"/>
          <w:szCs w:val="20"/>
        </w:rPr>
        <w:t>;</w:t>
      </w:r>
      <w:r w:rsidRPr="004068C2">
        <w:rPr>
          <w:rFonts w:ascii="Arial" w:hAnsi="Arial" w:cs="Arial"/>
          <w:i/>
          <w:sz w:val="20"/>
          <w:szCs w:val="20"/>
        </w:rPr>
        <w:t xml:space="preserve"> Cuidados no uso de produtos de limpeza</w:t>
      </w:r>
      <w:r w:rsidR="00582719" w:rsidRPr="004068C2">
        <w:rPr>
          <w:rFonts w:ascii="Arial" w:hAnsi="Arial" w:cs="Arial"/>
          <w:i/>
          <w:sz w:val="20"/>
          <w:szCs w:val="20"/>
        </w:rPr>
        <w:t>;</w:t>
      </w:r>
      <w:r w:rsidRPr="004068C2">
        <w:rPr>
          <w:rFonts w:ascii="Arial" w:hAnsi="Arial" w:cs="Arial"/>
          <w:i/>
          <w:sz w:val="20"/>
          <w:szCs w:val="20"/>
        </w:rPr>
        <w:t xml:space="preserve"> Relação interpessoal e ética profissional.</w:t>
      </w:r>
    </w:p>
    <w:p w:rsidR="001835A3" w:rsidRPr="004068C2" w:rsidRDefault="001835A3" w:rsidP="009348ED">
      <w:pPr>
        <w:tabs>
          <w:tab w:val="left" w:pos="284"/>
        </w:tabs>
        <w:spacing w:after="0"/>
        <w:rPr>
          <w:rFonts w:ascii="Arial" w:hAnsi="Arial" w:cs="Arial"/>
          <w:sz w:val="20"/>
          <w:szCs w:val="20"/>
        </w:rPr>
      </w:pPr>
    </w:p>
    <w:p w:rsidR="001835A3" w:rsidRPr="004068C2" w:rsidRDefault="001835A3" w:rsidP="009348ED">
      <w:pPr>
        <w:tabs>
          <w:tab w:val="left" w:pos="1418"/>
        </w:tabs>
        <w:spacing w:after="120"/>
        <w:ind w:firstLine="567"/>
        <w:jc w:val="right"/>
        <w:rPr>
          <w:rFonts w:ascii="Arial" w:hAnsi="Arial" w:cs="Arial"/>
          <w:b/>
          <w:sz w:val="20"/>
          <w:szCs w:val="20"/>
        </w:rPr>
      </w:pPr>
      <w:r w:rsidRPr="004068C2">
        <w:rPr>
          <w:rFonts w:ascii="Arial" w:hAnsi="Arial" w:cs="Arial"/>
          <w:b/>
          <w:sz w:val="20"/>
          <w:szCs w:val="20"/>
        </w:rPr>
        <w:t xml:space="preserve">FORQUILHINHA/SC, </w:t>
      </w:r>
      <w:r w:rsidR="003C3B6F">
        <w:rPr>
          <w:rFonts w:ascii="Arial" w:hAnsi="Arial" w:cs="Arial"/>
          <w:b/>
          <w:sz w:val="20"/>
          <w:szCs w:val="20"/>
        </w:rPr>
        <w:t>25</w:t>
      </w:r>
      <w:r w:rsidR="005507B5" w:rsidRPr="00F55555">
        <w:rPr>
          <w:rFonts w:ascii="Arial" w:hAnsi="Arial" w:cs="Arial"/>
          <w:b/>
          <w:sz w:val="20"/>
          <w:szCs w:val="20"/>
        </w:rPr>
        <w:t xml:space="preserve"> de SETEMBRO de 2015</w:t>
      </w:r>
      <w:r w:rsidRPr="00F55555">
        <w:rPr>
          <w:rFonts w:ascii="Arial" w:hAnsi="Arial" w:cs="Arial"/>
          <w:b/>
          <w:sz w:val="20"/>
          <w:szCs w:val="20"/>
        </w:rPr>
        <w:t>.</w:t>
      </w:r>
    </w:p>
    <w:p w:rsidR="001835A3" w:rsidRPr="004068C2" w:rsidRDefault="001835A3" w:rsidP="009348ED">
      <w:pPr>
        <w:tabs>
          <w:tab w:val="left" w:pos="284"/>
        </w:tabs>
        <w:spacing w:after="0"/>
        <w:rPr>
          <w:rFonts w:ascii="Arial" w:hAnsi="Arial" w:cs="Arial"/>
          <w:b/>
          <w:bCs/>
          <w:sz w:val="20"/>
          <w:szCs w:val="20"/>
        </w:rPr>
      </w:pPr>
      <w:r w:rsidRPr="004068C2">
        <w:rPr>
          <w:rFonts w:ascii="Arial" w:hAnsi="Arial" w:cs="Arial"/>
          <w:b/>
          <w:bCs/>
          <w:sz w:val="20"/>
          <w:szCs w:val="20"/>
        </w:rPr>
        <w:tab/>
      </w:r>
      <w:r w:rsidRPr="004068C2">
        <w:rPr>
          <w:rFonts w:ascii="Arial" w:hAnsi="Arial" w:cs="Arial"/>
          <w:b/>
          <w:bCs/>
          <w:sz w:val="20"/>
          <w:szCs w:val="20"/>
        </w:rPr>
        <w:tab/>
      </w:r>
      <w:r w:rsidRPr="004068C2">
        <w:rPr>
          <w:rFonts w:ascii="Arial" w:hAnsi="Arial" w:cs="Arial"/>
          <w:b/>
          <w:bCs/>
          <w:sz w:val="20"/>
          <w:szCs w:val="20"/>
        </w:rPr>
        <w:tab/>
      </w:r>
    </w:p>
    <w:p w:rsidR="00521855" w:rsidRDefault="00521855" w:rsidP="009348ED">
      <w:pPr>
        <w:tabs>
          <w:tab w:val="left" w:pos="284"/>
        </w:tabs>
        <w:spacing w:after="0"/>
        <w:jc w:val="center"/>
        <w:rPr>
          <w:noProof/>
        </w:rPr>
      </w:pPr>
    </w:p>
    <w:p w:rsidR="001835A3" w:rsidRPr="004068C2" w:rsidRDefault="001835A3" w:rsidP="009348ED">
      <w:pPr>
        <w:tabs>
          <w:tab w:val="left" w:pos="284"/>
        </w:tabs>
        <w:spacing w:after="0"/>
        <w:jc w:val="center"/>
        <w:rPr>
          <w:rFonts w:ascii="Arial" w:hAnsi="Arial" w:cs="Arial"/>
          <w:b/>
          <w:bCs/>
          <w:sz w:val="20"/>
          <w:szCs w:val="20"/>
        </w:rPr>
      </w:pPr>
      <w:bookmarkStart w:id="0" w:name="_GoBack"/>
      <w:bookmarkEnd w:id="0"/>
    </w:p>
    <w:p w:rsidR="001835A3" w:rsidRPr="004068C2" w:rsidRDefault="001835A3" w:rsidP="009348ED">
      <w:pPr>
        <w:spacing w:after="0"/>
        <w:jc w:val="center"/>
        <w:rPr>
          <w:rFonts w:ascii="Arial" w:hAnsi="Arial" w:cs="Arial"/>
          <w:b/>
        </w:rPr>
      </w:pPr>
      <w:r w:rsidRPr="004068C2">
        <w:rPr>
          <w:rFonts w:ascii="Arial" w:hAnsi="Arial" w:cs="Arial"/>
          <w:b/>
        </w:rPr>
        <w:t>JUCELMA DA SILVA MARTINS BERETTA</w:t>
      </w:r>
    </w:p>
    <w:p w:rsidR="001835A3" w:rsidRPr="004068C2" w:rsidRDefault="001835A3" w:rsidP="009348ED">
      <w:pPr>
        <w:spacing w:after="0"/>
        <w:jc w:val="center"/>
        <w:rPr>
          <w:rFonts w:ascii="Arial" w:hAnsi="Arial" w:cs="Arial"/>
        </w:rPr>
      </w:pPr>
      <w:r w:rsidRPr="004068C2">
        <w:rPr>
          <w:rFonts w:ascii="Arial" w:hAnsi="Arial" w:cs="Arial"/>
        </w:rPr>
        <w:t xml:space="preserve">Presidente da Comissão do </w:t>
      </w:r>
      <w:r w:rsidR="003355A6" w:rsidRPr="004068C2">
        <w:rPr>
          <w:rFonts w:ascii="Arial" w:hAnsi="Arial" w:cs="Arial"/>
        </w:rPr>
        <w:t>Processo</w:t>
      </w:r>
      <w:r w:rsidRPr="004068C2">
        <w:rPr>
          <w:rFonts w:ascii="Arial" w:hAnsi="Arial" w:cs="Arial"/>
        </w:rPr>
        <w:t xml:space="preserve"> Seletivo</w:t>
      </w:r>
    </w:p>
    <w:p w:rsidR="001835A3" w:rsidRPr="004068C2" w:rsidRDefault="001835A3" w:rsidP="009348ED">
      <w:pPr>
        <w:spacing w:after="0"/>
        <w:jc w:val="center"/>
        <w:rPr>
          <w:rFonts w:ascii="Arial" w:hAnsi="Arial" w:cs="Arial"/>
        </w:rPr>
      </w:pPr>
    </w:p>
    <w:p w:rsidR="001835A3" w:rsidRPr="004068C2" w:rsidRDefault="001835A3" w:rsidP="009348ED">
      <w:pPr>
        <w:spacing w:before="120" w:after="0"/>
        <w:jc w:val="both"/>
        <w:rPr>
          <w:rFonts w:ascii="Arial" w:hAnsi="Arial" w:cs="Arial"/>
          <w:sz w:val="20"/>
          <w:szCs w:val="20"/>
        </w:rPr>
      </w:pPr>
      <w:r w:rsidRPr="004068C2">
        <w:rPr>
          <w:rFonts w:ascii="Arial" w:hAnsi="Arial" w:cs="Arial"/>
          <w:sz w:val="20"/>
          <w:szCs w:val="20"/>
        </w:rPr>
        <w:t xml:space="preserve">Fica homologado o </w:t>
      </w:r>
      <w:r w:rsidRPr="004068C2">
        <w:rPr>
          <w:rFonts w:ascii="Arial" w:hAnsi="Arial" w:cs="Arial"/>
          <w:b/>
          <w:bCs/>
          <w:sz w:val="20"/>
          <w:szCs w:val="20"/>
        </w:rPr>
        <w:t>ANEXO II</w:t>
      </w:r>
      <w:r w:rsidRPr="004068C2">
        <w:rPr>
          <w:rFonts w:ascii="Arial" w:hAnsi="Arial" w:cs="Arial"/>
          <w:sz w:val="20"/>
          <w:szCs w:val="20"/>
        </w:rPr>
        <w:t xml:space="preserve"> do presente </w:t>
      </w:r>
      <w:r w:rsidRPr="004068C2">
        <w:rPr>
          <w:rFonts w:ascii="Arial" w:hAnsi="Arial" w:cs="Arial"/>
          <w:b/>
          <w:sz w:val="20"/>
          <w:szCs w:val="20"/>
        </w:rPr>
        <w:t>EDITAL DE PROCESSO SELETIVO Nº. 001/201</w:t>
      </w:r>
      <w:r w:rsidR="00337CB7" w:rsidRPr="004068C2">
        <w:rPr>
          <w:rFonts w:ascii="Arial" w:hAnsi="Arial" w:cs="Arial"/>
          <w:b/>
          <w:sz w:val="20"/>
          <w:szCs w:val="20"/>
        </w:rPr>
        <w:t>5</w:t>
      </w:r>
      <w:r w:rsidRPr="004068C2">
        <w:rPr>
          <w:rFonts w:ascii="Arial" w:hAnsi="Arial" w:cs="Arial"/>
          <w:b/>
          <w:sz w:val="20"/>
          <w:szCs w:val="20"/>
        </w:rPr>
        <w:t>,</w:t>
      </w:r>
      <w:r w:rsidRPr="004068C2">
        <w:rPr>
          <w:rFonts w:ascii="Arial" w:hAnsi="Arial" w:cs="Arial"/>
          <w:sz w:val="20"/>
          <w:szCs w:val="20"/>
        </w:rPr>
        <w:t xml:space="preserve"> conteúdos programáticos.</w:t>
      </w:r>
    </w:p>
    <w:p w:rsidR="001835A3" w:rsidRPr="004068C2" w:rsidRDefault="001835A3" w:rsidP="009348ED">
      <w:pPr>
        <w:spacing w:before="120" w:after="0"/>
        <w:jc w:val="center"/>
        <w:rPr>
          <w:rFonts w:ascii="Arial" w:hAnsi="Arial" w:cs="Arial"/>
          <w:b/>
          <w:bCs/>
        </w:rPr>
      </w:pPr>
      <w:r w:rsidRPr="004068C2">
        <w:rPr>
          <w:rFonts w:ascii="Arial" w:hAnsi="Arial" w:cs="Arial"/>
          <w:b/>
          <w:bCs/>
        </w:rPr>
        <w:t>VANDERLEI ALEXANDRE</w:t>
      </w:r>
    </w:p>
    <w:p w:rsidR="001835A3" w:rsidRPr="004068C2" w:rsidRDefault="001835A3" w:rsidP="009348ED">
      <w:pPr>
        <w:tabs>
          <w:tab w:val="left" w:pos="284"/>
        </w:tabs>
        <w:spacing w:after="0"/>
        <w:jc w:val="center"/>
        <w:rPr>
          <w:rFonts w:ascii="Arial" w:hAnsi="Arial" w:cs="Arial"/>
          <w:bCs/>
          <w:sz w:val="20"/>
          <w:szCs w:val="20"/>
        </w:rPr>
      </w:pPr>
      <w:r w:rsidRPr="004068C2">
        <w:rPr>
          <w:rFonts w:ascii="Arial" w:hAnsi="Arial" w:cs="Arial"/>
          <w:bCs/>
          <w:sz w:val="20"/>
          <w:szCs w:val="20"/>
        </w:rPr>
        <w:t>Prefeito Municipal</w:t>
      </w:r>
    </w:p>
    <w:p w:rsidR="001835A3" w:rsidRPr="004068C2" w:rsidRDefault="001835A3" w:rsidP="009348ED">
      <w:pPr>
        <w:pStyle w:val="Cabealho"/>
        <w:spacing w:line="276" w:lineRule="auto"/>
        <w:jc w:val="both"/>
        <w:rPr>
          <w:rFonts w:ascii="Arial" w:hAnsi="Arial" w:cs="Arial"/>
          <w:b/>
          <w:bCs/>
          <w:sz w:val="20"/>
          <w:szCs w:val="20"/>
        </w:rPr>
      </w:pPr>
    </w:p>
    <w:p w:rsidR="001835A3" w:rsidRPr="004068C2" w:rsidRDefault="001835A3" w:rsidP="00582719">
      <w:pPr>
        <w:pStyle w:val="Cabealho"/>
        <w:spacing w:line="360" w:lineRule="auto"/>
        <w:jc w:val="center"/>
        <w:rPr>
          <w:rFonts w:ascii="Arial" w:hAnsi="Arial" w:cs="Arial"/>
          <w:b/>
          <w:bCs/>
          <w:sz w:val="20"/>
          <w:szCs w:val="20"/>
        </w:rPr>
      </w:pPr>
      <w:r w:rsidRPr="004068C2">
        <w:rPr>
          <w:rFonts w:ascii="Arial" w:hAnsi="Arial" w:cs="Arial"/>
          <w:b/>
          <w:bCs/>
          <w:sz w:val="20"/>
          <w:szCs w:val="20"/>
        </w:rPr>
        <w:lastRenderedPageBreak/>
        <w:t>ESTADO DE SANTA CATARINA</w:t>
      </w:r>
    </w:p>
    <w:p w:rsidR="001835A3" w:rsidRPr="004068C2" w:rsidRDefault="003355A6" w:rsidP="00582719">
      <w:pPr>
        <w:spacing w:after="0" w:line="360" w:lineRule="auto"/>
        <w:jc w:val="center"/>
        <w:rPr>
          <w:rFonts w:ascii="Arial" w:hAnsi="Arial" w:cs="Arial"/>
          <w:b/>
          <w:bCs/>
          <w:sz w:val="20"/>
          <w:szCs w:val="20"/>
        </w:rPr>
      </w:pPr>
      <w:r w:rsidRPr="004068C2">
        <w:rPr>
          <w:rFonts w:ascii="Arial" w:hAnsi="Arial" w:cs="Arial"/>
          <w:b/>
          <w:bCs/>
          <w:caps/>
          <w:sz w:val="20"/>
          <w:szCs w:val="20"/>
        </w:rPr>
        <w:t>MUNICÍPIO DE FORQUILHINHA</w:t>
      </w:r>
    </w:p>
    <w:p w:rsidR="001835A3" w:rsidRPr="004068C2" w:rsidRDefault="001835A3" w:rsidP="00582719">
      <w:pPr>
        <w:spacing w:after="0" w:line="360" w:lineRule="auto"/>
        <w:jc w:val="center"/>
        <w:rPr>
          <w:rFonts w:ascii="Arial" w:hAnsi="Arial" w:cs="Arial"/>
          <w:b/>
          <w:bCs/>
          <w:sz w:val="20"/>
          <w:szCs w:val="20"/>
        </w:rPr>
      </w:pPr>
      <w:r w:rsidRPr="004068C2">
        <w:rPr>
          <w:rFonts w:ascii="Arial" w:hAnsi="Arial" w:cs="Arial"/>
          <w:b/>
          <w:bCs/>
          <w:sz w:val="20"/>
          <w:szCs w:val="20"/>
        </w:rPr>
        <w:t>EDITAL DE PROCESSO SELETIVO N. 001/201</w:t>
      </w:r>
      <w:r w:rsidR="00337CB7" w:rsidRPr="004068C2">
        <w:rPr>
          <w:rFonts w:ascii="Arial" w:hAnsi="Arial" w:cs="Arial"/>
          <w:b/>
          <w:bCs/>
          <w:sz w:val="20"/>
          <w:szCs w:val="20"/>
        </w:rPr>
        <w:t>5</w:t>
      </w:r>
    </w:p>
    <w:p w:rsidR="001835A3" w:rsidRPr="004068C2" w:rsidRDefault="001835A3" w:rsidP="001835A3">
      <w:pPr>
        <w:pStyle w:val="Cabealho"/>
        <w:spacing w:before="120"/>
        <w:jc w:val="both"/>
        <w:rPr>
          <w:rFonts w:ascii="Arial" w:hAnsi="Arial" w:cs="Arial"/>
          <w:sz w:val="20"/>
          <w:szCs w:val="20"/>
        </w:rPr>
      </w:pPr>
    </w:p>
    <w:p w:rsidR="001835A3" w:rsidRPr="004068C2" w:rsidRDefault="001835A3" w:rsidP="001835A3">
      <w:pPr>
        <w:pStyle w:val="Cabealho"/>
        <w:spacing w:before="120"/>
        <w:jc w:val="both"/>
        <w:rPr>
          <w:rFonts w:ascii="Arial" w:hAnsi="Arial" w:cs="Arial"/>
          <w:sz w:val="20"/>
          <w:szCs w:val="20"/>
        </w:rPr>
      </w:pPr>
    </w:p>
    <w:p w:rsidR="001835A3" w:rsidRPr="00B314F5" w:rsidRDefault="001835A3" w:rsidP="001835A3">
      <w:pPr>
        <w:spacing w:before="120" w:after="0" w:line="240" w:lineRule="auto"/>
        <w:jc w:val="center"/>
        <w:rPr>
          <w:rFonts w:ascii="Arial" w:hAnsi="Arial" w:cs="Arial"/>
          <w:b/>
          <w:bCs/>
          <w:sz w:val="32"/>
          <w:szCs w:val="32"/>
          <w:u w:val="single"/>
        </w:rPr>
      </w:pPr>
      <w:r w:rsidRPr="00B314F5">
        <w:rPr>
          <w:rFonts w:ascii="Arial" w:hAnsi="Arial" w:cs="Arial"/>
          <w:b/>
          <w:bCs/>
          <w:sz w:val="32"/>
          <w:szCs w:val="32"/>
          <w:u w:val="single"/>
        </w:rPr>
        <w:t>ANEXO III</w:t>
      </w:r>
    </w:p>
    <w:p w:rsidR="001835A3" w:rsidRPr="004068C2" w:rsidRDefault="001835A3" w:rsidP="001835A3">
      <w:pPr>
        <w:adjustRightInd w:val="0"/>
        <w:spacing w:before="120" w:after="0" w:line="240" w:lineRule="auto"/>
        <w:jc w:val="both"/>
        <w:rPr>
          <w:rFonts w:ascii="Arial" w:hAnsi="Arial" w:cs="Arial"/>
          <w:b/>
          <w:bCs/>
          <w:sz w:val="20"/>
          <w:szCs w:val="20"/>
        </w:rPr>
      </w:pPr>
    </w:p>
    <w:p w:rsidR="001835A3" w:rsidRPr="004068C2" w:rsidRDefault="001835A3" w:rsidP="001835A3">
      <w:pPr>
        <w:adjustRightInd w:val="0"/>
        <w:spacing w:before="120" w:after="0" w:line="240" w:lineRule="auto"/>
        <w:jc w:val="both"/>
        <w:rPr>
          <w:rFonts w:ascii="Arial" w:hAnsi="Arial" w:cs="Arial"/>
          <w:b/>
          <w:bCs/>
          <w:sz w:val="20"/>
          <w:szCs w:val="20"/>
        </w:rPr>
      </w:pPr>
    </w:p>
    <w:p w:rsidR="001835A3" w:rsidRPr="004068C2" w:rsidRDefault="001835A3" w:rsidP="00B314F5">
      <w:pPr>
        <w:adjustRightInd w:val="0"/>
        <w:spacing w:before="120" w:after="0" w:line="240" w:lineRule="auto"/>
        <w:jc w:val="center"/>
        <w:rPr>
          <w:rFonts w:ascii="Arial" w:hAnsi="Arial" w:cs="Arial"/>
          <w:b/>
          <w:bCs/>
          <w:sz w:val="20"/>
          <w:szCs w:val="20"/>
        </w:rPr>
      </w:pPr>
      <w:r w:rsidRPr="00B314F5">
        <w:rPr>
          <w:rFonts w:ascii="Arial" w:hAnsi="Arial" w:cs="Arial"/>
          <w:b/>
          <w:bCs/>
          <w:sz w:val="20"/>
          <w:szCs w:val="20"/>
          <w:highlight w:val="lightGray"/>
        </w:rPr>
        <w:t>PARA USO DE CANDIDATOS COM DEFICIÊNCIA</w:t>
      </w:r>
    </w:p>
    <w:p w:rsidR="001835A3" w:rsidRPr="004068C2" w:rsidRDefault="001835A3" w:rsidP="001835A3">
      <w:pPr>
        <w:adjustRightInd w:val="0"/>
        <w:spacing w:before="120" w:after="0" w:line="240" w:lineRule="auto"/>
        <w:jc w:val="both"/>
        <w:rPr>
          <w:rFonts w:ascii="Arial" w:hAnsi="Arial" w:cs="Arial"/>
          <w:b/>
          <w:bCs/>
          <w:sz w:val="20"/>
          <w:szCs w:val="20"/>
        </w:rPr>
      </w:pPr>
    </w:p>
    <w:p w:rsidR="001835A3" w:rsidRPr="004068C2" w:rsidRDefault="001835A3" w:rsidP="001835A3">
      <w:pPr>
        <w:adjustRightInd w:val="0"/>
        <w:spacing w:before="120" w:after="0" w:line="240" w:lineRule="auto"/>
        <w:jc w:val="both"/>
        <w:rPr>
          <w:rFonts w:ascii="Arial" w:hAnsi="Arial" w:cs="Arial"/>
          <w:b/>
          <w:bCs/>
          <w:sz w:val="20"/>
          <w:szCs w:val="20"/>
        </w:rPr>
      </w:pPr>
    </w:p>
    <w:p w:rsidR="001835A3" w:rsidRPr="004068C2" w:rsidRDefault="001835A3" w:rsidP="001835A3">
      <w:pPr>
        <w:adjustRightInd w:val="0"/>
        <w:spacing w:before="120" w:after="0" w:line="240" w:lineRule="auto"/>
        <w:jc w:val="center"/>
        <w:rPr>
          <w:rFonts w:ascii="Arial" w:hAnsi="Arial" w:cs="Arial"/>
          <w:b/>
          <w:bCs/>
          <w:sz w:val="20"/>
          <w:szCs w:val="20"/>
        </w:rPr>
      </w:pPr>
      <w:r w:rsidRPr="004068C2">
        <w:rPr>
          <w:rFonts w:ascii="Arial" w:hAnsi="Arial" w:cs="Arial"/>
          <w:b/>
          <w:bCs/>
          <w:sz w:val="20"/>
          <w:szCs w:val="20"/>
        </w:rPr>
        <w:t>R E Q U E R I M E N T O</w:t>
      </w:r>
    </w:p>
    <w:p w:rsidR="001835A3" w:rsidRPr="004068C2" w:rsidRDefault="001835A3" w:rsidP="001835A3">
      <w:pPr>
        <w:adjustRightInd w:val="0"/>
        <w:spacing w:before="120" w:after="0" w:line="240" w:lineRule="auto"/>
        <w:jc w:val="center"/>
        <w:rPr>
          <w:rFonts w:ascii="Arial" w:hAnsi="Arial" w:cs="Arial"/>
          <w:b/>
          <w:bCs/>
          <w:sz w:val="20"/>
          <w:szCs w:val="20"/>
        </w:rPr>
      </w:pP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Nome:____________________________________________________________________________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Nº. de Inscrição:_________</w:t>
      </w:r>
      <w:r w:rsidR="007C661C" w:rsidRPr="004068C2">
        <w:rPr>
          <w:rFonts w:ascii="Arial" w:hAnsi="Arial" w:cs="Arial"/>
          <w:sz w:val="20"/>
          <w:szCs w:val="20"/>
        </w:rPr>
        <w:t>__________________________________________________________</w:t>
      </w:r>
      <w:r w:rsidRPr="004068C2">
        <w:rPr>
          <w:rFonts w:ascii="Arial" w:hAnsi="Arial" w:cs="Arial"/>
          <w:sz w:val="20"/>
          <w:szCs w:val="20"/>
        </w:rPr>
        <w:t>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RG:____________</w:t>
      </w:r>
      <w:r w:rsidR="007C661C" w:rsidRPr="004068C2">
        <w:rPr>
          <w:rFonts w:ascii="Arial" w:hAnsi="Arial" w:cs="Arial"/>
          <w:sz w:val="20"/>
          <w:szCs w:val="20"/>
        </w:rPr>
        <w:t>__________________________________________________________________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CPF:__________________</w:t>
      </w:r>
      <w:r w:rsidR="007C661C" w:rsidRPr="004068C2">
        <w:rPr>
          <w:rFonts w:ascii="Arial" w:hAnsi="Arial" w:cs="Arial"/>
          <w:sz w:val="20"/>
          <w:szCs w:val="20"/>
        </w:rPr>
        <w:t>___________________________________________________________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Candidato (a) ______________________________________________________________________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Inscrito (a) para a Cargo de:_________</w:t>
      </w:r>
      <w:r w:rsidR="007C661C" w:rsidRPr="004068C2">
        <w:rPr>
          <w:rFonts w:ascii="Arial" w:hAnsi="Arial" w:cs="Arial"/>
          <w:sz w:val="20"/>
          <w:szCs w:val="20"/>
        </w:rPr>
        <w:t>________</w:t>
      </w:r>
      <w:r w:rsidRPr="004068C2">
        <w:rPr>
          <w:rFonts w:ascii="Arial" w:hAnsi="Arial" w:cs="Arial"/>
          <w:sz w:val="20"/>
          <w:szCs w:val="20"/>
        </w:rPr>
        <w:t>____________________________</w:t>
      </w:r>
      <w:r w:rsidR="007C661C" w:rsidRPr="004068C2">
        <w:rPr>
          <w:rFonts w:ascii="Arial" w:hAnsi="Arial" w:cs="Arial"/>
          <w:sz w:val="20"/>
          <w:szCs w:val="20"/>
        </w:rPr>
        <w:t>_____________, Código_______________, Residente:__________</w:t>
      </w:r>
      <w:r w:rsidRPr="004068C2">
        <w:rPr>
          <w:rFonts w:ascii="Arial" w:hAnsi="Arial" w:cs="Arial"/>
          <w:sz w:val="20"/>
          <w:szCs w:val="20"/>
        </w:rPr>
        <w:t>________________________________________, n°_________, Bairro: __________________________, Fone: (____) ________</w:t>
      </w:r>
      <w:r w:rsidR="007C661C" w:rsidRPr="004068C2">
        <w:rPr>
          <w:rFonts w:ascii="Arial" w:hAnsi="Arial" w:cs="Arial"/>
          <w:sz w:val="20"/>
          <w:szCs w:val="20"/>
        </w:rPr>
        <w:t>________</w:t>
      </w:r>
      <w:r w:rsidRPr="004068C2">
        <w:rPr>
          <w:rFonts w:ascii="Arial" w:hAnsi="Arial" w:cs="Arial"/>
          <w:sz w:val="20"/>
          <w:szCs w:val="20"/>
        </w:rPr>
        <w:t>_________,</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Pessoa com deficiência _________________________________________________</w:t>
      </w:r>
      <w:proofErr w:type="gramStart"/>
      <w:r w:rsidRPr="004068C2">
        <w:rPr>
          <w:rFonts w:ascii="Arial" w:hAnsi="Arial" w:cs="Arial"/>
          <w:sz w:val="20"/>
          <w:szCs w:val="20"/>
        </w:rPr>
        <w:t>,</w:t>
      </w:r>
      <w:proofErr w:type="gramEnd"/>
      <w:r w:rsidRPr="004068C2">
        <w:rPr>
          <w:rFonts w:ascii="Arial" w:hAnsi="Arial" w:cs="Arial"/>
          <w:sz w:val="20"/>
          <w:szCs w:val="20"/>
        </w:rPr>
        <w:t xml:space="preserve">requer a Vossa </w:t>
      </w:r>
      <w:r w:rsidRPr="00781E91">
        <w:rPr>
          <w:rFonts w:ascii="Arial" w:hAnsi="Arial" w:cs="Arial"/>
          <w:sz w:val="20"/>
          <w:szCs w:val="20"/>
        </w:rPr>
        <w:t xml:space="preserve">Senhoria condições especiais (*) para realização da prova objetiva do Processo Seletivo da </w:t>
      </w:r>
      <w:r w:rsidRPr="00781E91">
        <w:rPr>
          <w:rFonts w:ascii="Arial" w:hAnsi="Arial" w:cs="Arial"/>
          <w:b/>
          <w:sz w:val="20"/>
          <w:szCs w:val="20"/>
        </w:rPr>
        <w:t xml:space="preserve">SECRETARIA DE EDUCAÇÃO </w:t>
      </w:r>
      <w:r w:rsidR="005B55BD" w:rsidRPr="00781E91">
        <w:rPr>
          <w:rFonts w:ascii="Arial" w:hAnsi="Arial" w:cs="Arial"/>
          <w:b/>
          <w:sz w:val="20"/>
          <w:szCs w:val="20"/>
        </w:rPr>
        <w:t xml:space="preserve">do MUNICÍPIO </w:t>
      </w:r>
      <w:r w:rsidRPr="00781E91">
        <w:rPr>
          <w:rFonts w:ascii="Arial" w:hAnsi="Arial" w:cs="Arial"/>
          <w:b/>
          <w:sz w:val="20"/>
          <w:szCs w:val="20"/>
        </w:rPr>
        <w:t>de FORQUILHINHA/SC</w:t>
      </w:r>
      <w:r w:rsidRPr="00781E91">
        <w:rPr>
          <w:rFonts w:ascii="Arial" w:hAnsi="Arial" w:cs="Arial"/>
          <w:sz w:val="20"/>
          <w:szCs w:val="20"/>
        </w:rPr>
        <w:t xml:space="preserve">, conforme </w:t>
      </w:r>
      <w:r w:rsidRPr="00781E91">
        <w:rPr>
          <w:rFonts w:ascii="Arial" w:hAnsi="Arial" w:cs="Arial"/>
          <w:b/>
          <w:sz w:val="20"/>
          <w:szCs w:val="20"/>
        </w:rPr>
        <w:t>Edital n°</w:t>
      </w:r>
      <w:r w:rsidRPr="00781E91">
        <w:rPr>
          <w:rFonts w:ascii="Arial" w:hAnsi="Arial" w:cs="Arial"/>
          <w:sz w:val="20"/>
          <w:szCs w:val="20"/>
        </w:rPr>
        <w:t xml:space="preserve"> </w:t>
      </w:r>
      <w:r w:rsidRPr="00781E91">
        <w:rPr>
          <w:rFonts w:ascii="Arial" w:hAnsi="Arial" w:cs="Arial"/>
          <w:b/>
          <w:sz w:val="20"/>
          <w:szCs w:val="20"/>
        </w:rPr>
        <w:t>001/201</w:t>
      </w:r>
      <w:r w:rsidR="00582719" w:rsidRPr="00781E91">
        <w:rPr>
          <w:rFonts w:ascii="Arial" w:hAnsi="Arial" w:cs="Arial"/>
          <w:b/>
          <w:sz w:val="20"/>
          <w:szCs w:val="20"/>
        </w:rPr>
        <w:t>5</w:t>
      </w:r>
      <w:r w:rsidRPr="00781E91">
        <w:rPr>
          <w:rFonts w:ascii="Arial" w:hAnsi="Arial" w:cs="Arial"/>
          <w:sz w:val="20"/>
          <w:szCs w:val="20"/>
        </w:rPr>
        <w:t xml:space="preserve">, de </w:t>
      </w:r>
      <w:r w:rsidR="00B27F8F">
        <w:rPr>
          <w:rFonts w:ascii="Arial" w:hAnsi="Arial" w:cs="Arial"/>
          <w:b/>
          <w:sz w:val="20"/>
          <w:szCs w:val="20"/>
        </w:rPr>
        <w:t>25</w:t>
      </w:r>
      <w:r w:rsidR="005507B5" w:rsidRPr="00781E91">
        <w:rPr>
          <w:rFonts w:ascii="Arial" w:hAnsi="Arial" w:cs="Arial"/>
          <w:b/>
          <w:sz w:val="20"/>
          <w:szCs w:val="20"/>
        </w:rPr>
        <w:t xml:space="preserve"> de SETEMBRO de 2015</w:t>
      </w:r>
      <w:r w:rsidRPr="004068C2">
        <w:rPr>
          <w:rFonts w:ascii="Arial" w:hAnsi="Arial" w:cs="Arial"/>
          <w:sz w:val="20"/>
          <w:szCs w:val="20"/>
        </w:rPr>
        <w:t>, anexando para tanto, Laudo Médico, bem como, fotocópia do documento de identidade. Necessito do(s) seguinte(s) recurso(s):</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_________________________________________________________________________________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_________________________________________________________________________________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_________________________________________________________________________________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_________________________________________________________________________________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_________________________________________________________________________________</w:t>
      </w: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_________________________________________________________________________________</w:t>
      </w:r>
    </w:p>
    <w:p w:rsidR="001835A3" w:rsidRPr="004068C2" w:rsidRDefault="001835A3" w:rsidP="001835A3">
      <w:pPr>
        <w:adjustRightInd w:val="0"/>
        <w:spacing w:before="120" w:after="0" w:line="240" w:lineRule="auto"/>
        <w:ind w:left="3686"/>
        <w:jc w:val="both"/>
        <w:rPr>
          <w:rFonts w:ascii="Arial" w:hAnsi="Arial" w:cs="Arial"/>
          <w:sz w:val="20"/>
          <w:szCs w:val="20"/>
        </w:rPr>
      </w:pPr>
      <w:r w:rsidRPr="004068C2">
        <w:rPr>
          <w:rFonts w:ascii="Arial" w:hAnsi="Arial" w:cs="Arial"/>
          <w:sz w:val="20"/>
          <w:szCs w:val="20"/>
        </w:rPr>
        <w:t>N. Termos</w:t>
      </w:r>
    </w:p>
    <w:p w:rsidR="001835A3" w:rsidRPr="004068C2" w:rsidRDefault="001835A3" w:rsidP="001835A3">
      <w:pPr>
        <w:adjustRightInd w:val="0"/>
        <w:spacing w:before="120" w:after="0" w:line="240" w:lineRule="auto"/>
        <w:ind w:left="3686"/>
        <w:jc w:val="both"/>
        <w:rPr>
          <w:rFonts w:ascii="Arial" w:hAnsi="Arial" w:cs="Arial"/>
          <w:sz w:val="20"/>
          <w:szCs w:val="20"/>
        </w:rPr>
      </w:pPr>
      <w:r w:rsidRPr="004068C2">
        <w:rPr>
          <w:rFonts w:ascii="Arial" w:hAnsi="Arial" w:cs="Arial"/>
          <w:sz w:val="20"/>
          <w:szCs w:val="20"/>
        </w:rPr>
        <w:t>P. Deferimento.</w:t>
      </w:r>
    </w:p>
    <w:p w:rsidR="001835A3" w:rsidRPr="004068C2" w:rsidRDefault="001835A3" w:rsidP="001835A3">
      <w:pPr>
        <w:adjustRightInd w:val="0"/>
        <w:spacing w:before="120" w:after="0" w:line="240" w:lineRule="auto"/>
        <w:ind w:left="3686"/>
        <w:jc w:val="both"/>
        <w:rPr>
          <w:rFonts w:ascii="Arial" w:hAnsi="Arial" w:cs="Arial"/>
          <w:sz w:val="20"/>
          <w:szCs w:val="20"/>
        </w:rPr>
      </w:pPr>
    </w:p>
    <w:p w:rsidR="001835A3" w:rsidRPr="004068C2" w:rsidRDefault="001835A3" w:rsidP="001835A3">
      <w:pPr>
        <w:adjustRightInd w:val="0"/>
        <w:spacing w:before="120" w:after="0" w:line="240" w:lineRule="auto"/>
        <w:ind w:left="3261"/>
        <w:jc w:val="both"/>
        <w:rPr>
          <w:rFonts w:ascii="Arial" w:hAnsi="Arial" w:cs="Arial"/>
          <w:sz w:val="20"/>
          <w:szCs w:val="20"/>
        </w:rPr>
      </w:pPr>
      <w:r w:rsidRPr="004068C2">
        <w:rPr>
          <w:rFonts w:ascii="Arial" w:hAnsi="Arial" w:cs="Arial"/>
          <w:sz w:val="20"/>
          <w:szCs w:val="20"/>
        </w:rPr>
        <w:t>FORQUILHINHA/SC, ______de</w:t>
      </w:r>
      <w:r w:rsidR="00582719" w:rsidRPr="004068C2">
        <w:rPr>
          <w:rFonts w:ascii="Arial" w:hAnsi="Arial" w:cs="Arial"/>
          <w:sz w:val="20"/>
          <w:szCs w:val="20"/>
        </w:rPr>
        <w:t xml:space="preserve"> </w:t>
      </w:r>
      <w:r w:rsidRPr="004068C2">
        <w:rPr>
          <w:rFonts w:ascii="Arial" w:hAnsi="Arial" w:cs="Arial"/>
          <w:sz w:val="20"/>
          <w:szCs w:val="20"/>
        </w:rPr>
        <w:t>_________________</w:t>
      </w:r>
      <w:r w:rsidR="00582719" w:rsidRPr="004068C2">
        <w:rPr>
          <w:rFonts w:ascii="Arial" w:hAnsi="Arial" w:cs="Arial"/>
          <w:sz w:val="20"/>
          <w:szCs w:val="20"/>
        </w:rPr>
        <w:t xml:space="preserve"> </w:t>
      </w:r>
      <w:proofErr w:type="spellStart"/>
      <w:r w:rsidRPr="004068C2">
        <w:rPr>
          <w:rFonts w:ascii="Arial" w:hAnsi="Arial" w:cs="Arial"/>
          <w:sz w:val="20"/>
          <w:szCs w:val="20"/>
        </w:rPr>
        <w:t>de</w:t>
      </w:r>
      <w:proofErr w:type="spellEnd"/>
      <w:r w:rsidRPr="004068C2">
        <w:rPr>
          <w:rFonts w:ascii="Arial" w:hAnsi="Arial" w:cs="Arial"/>
          <w:sz w:val="20"/>
          <w:szCs w:val="20"/>
        </w:rPr>
        <w:t xml:space="preserve"> 201</w:t>
      </w:r>
      <w:r w:rsidR="00337CB7" w:rsidRPr="004068C2">
        <w:rPr>
          <w:rFonts w:ascii="Arial" w:hAnsi="Arial" w:cs="Arial"/>
          <w:sz w:val="20"/>
          <w:szCs w:val="20"/>
        </w:rPr>
        <w:t>5</w:t>
      </w:r>
      <w:r w:rsidRPr="004068C2">
        <w:rPr>
          <w:rFonts w:ascii="Arial" w:hAnsi="Arial" w:cs="Arial"/>
          <w:sz w:val="20"/>
          <w:szCs w:val="20"/>
        </w:rPr>
        <w:t>.</w:t>
      </w:r>
    </w:p>
    <w:p w:rsidR="001835A3" w:rsidRPr="004068C2" w:rsidRDefault="001835A3" w:rsidP="001835A3">
      <w:pPr>
        <w:adjustRightInd w:val="0"/>
        <w:spacing w:before="120" w:after="0" w:line="240" w:lineRule="auto"/>
        <w:ind w:left="3261"/>
        <w:jc w:val="both"/>
        <w:rPr>
          <w:rFonts w:ascii="Arial" w:hAnsi="Arial" w:cs="Arial"/>
          <w:sz w:val="20"/>
          <w:szCs w:val="20"/>
        </w:rPr>
      </w:pPr>
    </w:p>
    <w:p w:rsidR="001835A3" w:rsidRPr="004068C2" w:rsidRDefault="001835A3" w:rsidP="001835A3">
      <w:pPr>
        <w:adjustRightInd w:val="0"/>
        <w:spacing w:before="120" w:after="0" w:line="240" w:lineRule="auto"/>
        <w:jc w:val="center"/>
        <w:rPr>
          <w:rFonts w:ascii="Arial" w:hAnsi="Arial" w:cs="Arial"/>
          <w:sz w:val="20"/>
          <w:szCs w:val="20"/>
        </w:rPr>
      </w:pPr>
      <w:r w:rsidRPr="004068C2">
        <w:rPr>
          <w:rFonts w:ascii="Arial" w:hAnsi="Arial" w:cs="Arial"/>
          <w:sz w:val="20"/>
          <w:szCs w:val="20"/>
        </w:rPr>
        <w:t>___________________________________________________________</w:t>
      </w:r>
    </w:p>
    <w:p w:rsidR="001835A3" w:rsidRPr="004068C2" w:rsidRDefault="001835A3" w:rsidP="001835A3">
      <w:pPr>
        <w:tabs>
          <w:tab w:val="center" w:pos="4819"/>
          <w:tab w:val="left" w:pos="6480"/>
        </w:tabs>
        <w:adjustRightInd w:val="0"/>
        <w:spacing w:before="120" w:after="0" w:line="240" w:lineRule="auto"/>
        <w:jc w:val="both"/>
        <w:rPr>
          <w:rFonts w:ascii="Arial" w:hAnsi="Arial" w:cs="Arial"/>
          <w:sz w:val="20"/>
          <w:szCs w:val="20"/>
        </w:rPr>
      </w:pPr>
      <w:r w:rsidRPr="004068C2">
        <w:rPr>
          <w:rFonts w:ascii="Arial" w:hAnsi="Arial" w:cs="Arial"/>
          <w:sz w:val="20"/>
          <w:szCs w:val="20"/>
        </w:rPr>
        <w:tab/>
        <w:t>Assinatura</w:t>
      </w:r>
    </w:p>
    <w:p w:rsidR="001835A3" w:rsidRPr="004068C2" w:rsidRDefault="001835A3" w:rsidP="001835A3">
      <w:pPr>
        <w:tabs>
          <w:tab w:val="center" w:pos="4819"/>
          <w:tab w:val="left" w:pos="6480"/>
        </w:tabs>
        <w:adjustRightInd w:val="0"/>
        <w:spacing w:before="120" w:after="0" w:line="240" w:lineRule="auto"/>
        <w:jc w:val="both"/>
        <w:rPr>
          <w:rFonts w:ascii="Arial" w:hAnsi="Arial" w:cs="Arial"/>
          <w:sz w:val="20"/>
          <w:szCs w:val="20"/>
        </w:rPr>
      </w:pPr>
    </w:p>
    <w:p w:rsidR="001835A3" w:rsidRPr="004068C2" w:rsidRDefault="001835A3" w:rsidP="001835A3">
      <w:pPr>
        <w:adjustRightInd w:val="0"/>
        <w:spacing w:before="120" w:after="0" w:line="240" w:lineRule="auto"/>
        <w:jc w:val="both"/>
        <w:rPr>
          <w:rFonts w:ascii="Arial" w:hAnsi="Arial" w:cs="Arial"/>
          <w:sz w:val="20"/>
          <w:szCs w:val="20"/>
        </w:rPr>
      </w:pPr>
      <w:r w:rsidRPr="004068C2">
        <w:rPr>
          <w:rFonts w:ascii="Arial" w:hAnsi="Arial" w:cs="Arial"/>
          <w:sz w:val="20"/>
          <w:szCs w:val="20"/>
        </w:rPr>
        <w:t>(*) Anexar documento apresentando as condições diferenciadas de que necessita para realização da prova e/ou justificativa acompanhada de parecer emitido por especialista da sua área de deficiência</w:t>
      </w:r>
    </w:p>
    <w:p w:rsidR="001835A3" w:rsidRPr="004068C2" w:rsidRDefault="001835A3" w:rsidP="00582719">
      <w:pPr>
        <w:pStyle w:val="Cabealho"/>
        <w:spacing w:line="360" w:lineRule="auto"/>
        <w:jc w:val="center"/>
        <w:rPr>
          <w:rFonts w:ascii="Arial" w:hAnsi="Arial" w:cs="Arial"/>
          <w:b/>
          <w:bCs/>
          <w:sz w:val="20"/>
          <w:szCs w:val="20"/>
        </w:rPr>
      </w:pPr>
      <w:r w:rsidRPr="004068C2">
        <w:rPr>
          <w:rFonts w:ascii="Arial" w:hAnsi="Arial" w:cs="Arial"/>
          <w:sz w:val="20"/>
          <w:szCs w:val="20"/>
        </w:rPr>
        <w:br w:type="page"/>
      </w:r>
      <w:r w:rsidRPr="004068C2">
        <w:rPr>
          <w:rFonts w:ascii="Arial" w:hAnsi="Arial" w:cs="Arial"/>
          <w:b/>
          <w:bCs/>
          <w:sz w:val="20"/>
          <w:szCs w:val="20"/>
        </w:rPr>
        <w:lastRenderedPageBreak/>
        <w:t>ESTADO DE SANTA CATARINA</w:t>
      </w:r>
    </w:p>
    <w:p w:rsidR="001835A3" w:rsidRPr="004068C2" w:rsidRDefault="003355A6" w:rsidP="00582719">
      <w:pPr>
        <w:spacing w:after="0" w:line="360" w:lineRule="auto"/>
        <w:jc w:val="center"/>
        <w:rPr>
          <w:rFonts w:ascii="Arial" w:hAnsi="Arial" w:cs="Arial"/>
          <w:b/>
          <w:bCs/>
          <w:sz w:val="20"/>
          <w:szCs w:val="20"/>
        </w:rPr>
      </w:pPr>
      <w:r w:rsidRPr="004068C2">
        <w:rPr>
          <w:rFonts w:ascii="Arial" w:hAnsi="Arial" w:cs="Arial"/>
          <w:b/>
          <w:bCs/>
          <w:caps/>
          <w:sz w:val="20"/>
          <w:szCs w:val="20"/>
        </w:rPr>
        <w:t>MUNICÍPIO DE FORQUILHINHA</w:t>
      </w:r>
    </w:p>
    <w:p w:rsidR="001835A3" w:rsidRPr="004068C2" w:rsidRDefault="001835A3" w:rsidP="00582719">
      <w:pPr>
        <w:spacing w:after="0" w:line="360" w:lineRule="auto"/>
        <w:jc w:val="center"/>
        <w:rPr>
          <w:rFonts w:ascii="Arial" w:hAnsi="Arial" w:cs="Arial"/>
          <w:b/>
          <w:bCs/>
          <w:sz w:val="20"/>
          <w:szCs w:val="20"/>
        </w:rPr>
      </w:pPr>
      <w:r w:rsidRPr="004068C2">
        <w:rPr>
          <w:rFonts w:ascii="Arial" w:hAnsi="Arial" w:cs="Arial"/>
          <w:b/>
          <w:bCs/>
          <w:sz w:val="20"/>
          <w:szCs w:val="20"/>
        </w:rPr>
        <w:t>EDITAL DE PROCESSO SELETIVO N. 001/201</w:t>
      </w:r>
      <w:r w:rsidR="00337CB7" w:rsidRPr="004068C2">
        <w:rPr>
          <w:rFonts w:ascii="Arial" w:hAnsi="Arial" w:cs="Arial"/>
          <w:b/>
          <w:bCs/>
          <w:sz w:val="20"/>
          <w:szCs w:val="20"/>
        </w:rPr>
        <w:t>5</w:t>
      </w:r>
    </w:p>
    <w:p w:rsidR="001835A3" w:rsidRPr="004068C2" w:rsidRDefault="001835A3" w:rsidP="001835A3">
      <w:pPr>
        <w:pStyle w:val="Cabealho"/>
        <w:jc w:val="both"/>
        <w:rPr>
          <w:rFonts w:ascii="Arial" w:hAnsi="Arial" w:cs="Arial"/>
          <w:b/>
          <w:bCs/>
          <w:sz w:val="20"/>
          <w:szCs w:val="20"/>
        </w:rPr>
      </w:pPr>
    </w:p>
    <w:p w:rsidR="001835A3" w:rsidRPr="00B314F5" w:rsidRDefault="001835A3" w:rsidP="001835A3">
      <w:pPr>
        <w:tabs>
          <w:tab w:val="left" w:pos="2729"/>
          <w:tab w:val="center" w:pos="4536"/>
        </w:tabs>
        <w:spacing w:before="120" w:after="0" w:line="240" w:lineRule="auto"/>
        <w:jc w:val="center"/>
        <w:rPr>
          <w:rFonts w:ascii="Arial" w:hAnsi="Arial" w:cs="Arial"/>
          <w:sz w:val="32"/>
          <w:szCs w:val="32"/>
          <w:u w:val="single"/>
        </w:rPr>
      </w:pPr>
      <w:r w:rsidRPr="00B314F5">
        <w:rPr>
          <w:rFonts w:ascii="Arial" w:hAnsi="Arial" w:cs="Arial"/>
          <w:b/>
          <w:bCs/>
          <w:sz w:val="32"/>
          <w:szCs w:val="32"/>
          <w:u w:val="single"/>
        </w:rPr>
        <w:t>ANEXO IV</w:t>
      </w: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shd w:val="clear" w:color="auto" w:fill="FFFFFF"/>
        <w:spacing w:before="120" w:after="0" w:line="240" w:lineRule="auto"/>
        <w:jc w:val="center"/>
        <w:rPr>
          <w:rFonts w:ascii="Arial" w:hAnsi="Arial" w:cs="Arial"/>
          <w:b/>
          <w:bCs/>
          <w:sz w:val="20"/>
          <w:szCs w:val="20"/>
        </w:rPr>
      </w:pPr>
      <w:r w:rsidRPr="00B314F5">
        <w:rPr>
          <w:rFonts w:ascii="Arial" w:hAnsi="Arial" w:cs="Arial"/>
          <w:b/>
          <w:bCs/>
          <w:sz w:val="20"/>
          <w:szCs w:val="20"/>
          <w:highlight w:val="lightGray"/>
        </w:rPr>
        <w:t>FORMULÁRIO PARA RECURSO</w:t>
      </w:r>
    </w:p>
    <w:p w:rsidR="001835A3" w:rsidRPr="004068C2" w:rsidRDefault="001835A3" w:rsidP="001835A3">
      <w:pPr>
        <w:shd w:val="clear" w:color="auto" w:fill="FFFFFF"/>
        <w:spacing w:before="120" w:after="0" w:line="240" w:lineRule="auto"/>
        <w:jc w:val="both"/>
        <w:rPr>
          <w:rFonts w:ascii="Arial" w:hAnsi="Arial" w:cs="Arial"/>
          <w:sz w:val="20"/>
          <w:szCs w:val="20"/>
        </w:rPr>
      </w:pPr>
    </w:p>
    <w:p w:rsidR="001835A3" w:rsidRPr="004068C2" w:rsidRDefault="001835A3" w:rsidP="001835A3">
      <w:pPr>
        <w:shd w:val="clear" w:color="auto" w:fill="FFFFFF"/>
        <w:spacing w:before="120" w:after="0" w:line="240" w:lineRule="auto"/>
        <w:jc w:val="both"/>
        <w:rPr>
          <w:rFonts w:ascii="Arial" w:hAnsi="Arial" w:cs="Arial"/>
          <w:sz w:val="20"/>
          <w:szCs w:val="20"/>
        </w:rPr>
      </w:pPr>
      <w:r w:rsidRPr="004068C2">
        <w:rPr>
          <w:rFonts w:ascii="Arial" w:hAnsi="Arial" w:cs="Arial"/>
          <w:sz w:val="20"/>
          <w:szCs w:val="20"/>
        </w:rPr>
        <w:t>Nome: ___________________________________________________________________________</w:t>
      </w:r>
    </w:p>
    <w:p w:rsidR="001835A3" w:rsidRPr="004068C2" w:rsidRDefault="001835A3" w:rsidP="001835A3">
      <w:pPr>
        <w:shd w:val="clear" w:color="auto" w:fill="FFFFFF"/>
        <w:spacing w:before="120" w:after="0" w:line="240" w:lineRule="auto"/>
        <w:jc w:val="both"/>
        <w:rPr>
          <w:rFonts w:ascii="Arial" w:hAnsi="Arial" w:cs="Arial"/>
          <w:sz w:val="20"/>
          <w:szCs w:val="20"/>
        </w:rPr>
      </w:pPr>
      <w:r w:rsidRPr="004068C2">
        <w:rPr>
          <w:rFonts w:ascii="Arial" w:hAnsi="Arial" w:cs="Arial"/>
          <w:sz w:val="20"/>
          <w:szCs w:val="20"/>
        </w:rPr>
        <w:t>Endereço: ________________________________________________________________________</w:t>
      </w:r>
    </w:p>
    <w:p w:rsidR="001835A3" w:rsidRPr="004068C2" w:rsidRDefault="001835A3" w:rsidP="001835A3">
      <w:pPr>
        <w:shd w:val="clear" w:color="auto" w:fill="FFFFFF"/>
        <w:spacing w:before="120" w:after="0" w:line="240" w:lineRule="auto"/>
        <w:jc w:val="both"/>
        <w:rPr>
          <w:rFonts w:ascii="Arial" w:hAnsi="Arial" w:cs="Arial"/>
          <w:sz w:val="20"/>
          <w:szCs w:val="20"/>
        </w:rPr>
      </w:pPr>
      <w:r w:rsidRPr="004068C2">
        <w:rPr>
          <w:rFonts w:ascii="Arial" w:hAnsi="Arial" w:cs="Arial"/>
          <w:sz w:val="20"/>
          <w:szCs w:val="20"/>
        </w:rPr>
        <w:t>Cargo: ___________________________________________________________________________</w:t>
      </w:r>
    </w:p>
    <w:p w:rsidR="001835A3" w:rsidRPr="004068C2" w:rsidRDefault="001835A3" w:rsidP="001835A3">
      <w:pPr>
        <w:shd w:val="clear" w:color="auto" w:fill="FFFFFF"/>
        <w:spacing w:before="120" w:after="0" w:line="240" w:lineRule="auto"/>
        <w:jc w:val="both"/>
        <w:rPr>
          <w:rFonts w:ascii="Arial" w:hAnsi="Arial" w:cs="Arial"/>
          <w:sz w:val="20"/>
          <w:szCs w:val="20"/>
        </w:rPr>
      </w:pPr>
      <w:r w:rsidRPr="004068C2">
        <w:rPr>
          <w:rFonts w:ascii="Arial" w:hAnsi="Arial" w:cs="Arial"/>
          <w:sz w:val="20"/>
          <w:szCs w:val="20"/>
        </w:rPr>
        <w:t>Nº. de Inscrição: __________               Carteira de Identidade Nº.: ____________________________</w:t>
      </w:r>
    </w:p>
    <w:p w:rsidR="001835A3" w:rsidRPr="004068C2" w:rsidRDefault="001835A3" w:rsidP="009D00DC">
      <w:pPr>
        <w:shd w:val="clear" w:color="auto" w:fill="FFFFFF"/>
        <w:spacing w:before="120" w:after="0" w:line="360" w:lineRule="auto"/>
        <w:jc w:val="both"/>
        <w:rPr>
          <w:rFonts w:ascii="Arial" w:hAnsi="Arial" w:cs="Arial"/>
          <w:sz w:val="20"/>
          <w:szCs w:val="20"/>
        </w:rPr>
      </w:pPr>
      <w:r w:rsidRPr="004068C2">
        <w:rPr>
          <w:rFonts w:ascii="Arial" w:hAnsi="Arial" w:cs="Arial"/>
          <w:sz w:val="20"/>
          <w:szCs w:val="20"/>
        </w:rPr>
        <w:t>Questioname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5A3" w:rsidRPr="004068C2" w:rsidRDefault="001835A3" w:rsidP="009D00DC">
      <w:pPr>
        <w:shd w:val="clear" w:color="auto" w:fill="FFFFFF"/>
        <w:spacing w:before="120" w:after="0" w:line="360" w:lineRule="auto"/>
        <w:jc w:val="both"/>
        <w:rPr>
          <w:rFonts w:ascii="Arial" w:hAnsi="Arial" w:cs="Arial"/>
          <w:sz w:val="20"/>
          <w:szCs w:val="20"/>
        </w:rPr>
      </w:pPr>
      <w:r w:rsidRPr="004068C2">
        <w:rPr>
          <w:rFonts w:ascii="Arial" w:hAnsi="Arial" w:cs="Arial"/>
          <w:sz w:val="20"/>
          <w:szCs w:val="20"/>
        </w:rPr>
        <w:t>Embasamento: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5A3" w:rsidRPr="004068C2" w:rsidRDefault="001835A3" w:rsidP="001835A3">
      <w:pPr>
        <w:shd w:val="clear" w:color="auto" w:fill="FFFFFF"/>
        <w:spacing w:before="120" w:after="0" w:line="240" w:lineRule="auto"/>
        <w:jc w:val="both"/>
        <w:rPr>
          <w:rFonts w:ascii="Arial" w:hAnsi="Arial" w:cs="Arial"/>
          <w:sz w:val="20"/>
          <w:szCs w:val="20"/>
        </w:rPr>
      </w:pPr>
    </w:p>
    <w:p w:rsidR="005507B5" w:rsidRPr="004068C2" w:rsidRDefault="005507B5" w:rsidP="001835A3">
      <w:pPr>
        <w:shd w:val="clear" w:color="auto" w:fill="FFFFFF"/>
        <w:spacing w:before="120" w:after="0" w:line="240" w:lineRule="auto"/>
        <w:jc w:val="both"/>
        <w:rPr>
          <w:rFonts w:ascii="Arial" w:hAnsi="Arial" w:cs="Arial"/>
          <w:sz w:val="20"/>
          <w:szCs w:val="20"/>
        </w:rPr>
      </w:pPr>
    </w:p>
    <w:p w:rsidR="001835A3" w:rsidRPr="004068C2" w:rsidRDefault="00582719" w:rsidP="005507B5">
      <w:pPr>
        <w:shd w:val="clear" w:color="auto" w:fill="FFFFFF"/>
        <w:spacing w:before="120" w:after="0" w:line="240" w:lineRule="auto"/>
        <w:jc w:val="center"/>
        <w:rPr>
          <w:rFonts w:ascii="Arial" w:hAnsi="Arial" w:cs="Arial"/>
          <w:sz w:val="20"/>
          <w:szCs w:val="20"/>
        </w:rPr>
      </w:pPr>
      <w:r w:rsidRPr="004068C2">
        <w:rPr>
          <w:rFonts w:ascii="Arial" w:hAnsi="Arial" w:cs="Arial"/>
          <w:sz w:val="20"/>
          <w:szCs w:val="20"/>
        </w:rPr>
        <w:t xml:space="preserve">FORQUILHINHA/SC, ______de _________________ </w:t>
      </w:r>
      <w:proofErr w:type="spellStart"/>
      <w:r w:rsidRPr="004068C2">
        <w:rPr>
          <w:rFonts w:ascii="Arial" w:hAnsi="Arial" w:cs="Arial"/>
          <w:sz w:val="20"/>
          <w:szCs w:val="20"/>
        </w:rPr>
        <w:t>de</w:t>
      </w:r>
      <w:proofErr w:type="spellEnd"/>
      <w:r w:rsidRPr="004068C2">
        <w:rPr>
          <w:rFonts w:ascii="Arial" w:hAnsi="Arial" w:cs="Arial"/>
          <w:sz w:val="20"/>
          <w:szCs w:val="20"/>
        </w:rPr>
        <w:t xml:space="preserve"> 2015.</w:t>
      </w:r>
    </w:p>
    <w:p w:rsidR="007C661C" w:rsidRPr="004068C2" w:rsidRDefault="007C661C" w:rsidP="001835A3">
      <w:pPr>
        <w:shd w:val="clear" w:color="auto" w:fill="FFFFFF"/>
        <w:spacing w:before="120" w:after="0" w:line="240" w:lineRule="auto"/>
        <w:jc w:val="both"/>
        <w:rPr>
          <w:rFonts w:ascii="Arial" w:hAnsi="Arial" w:cs="Arial"/>
          <w:sz w:val="20"/>
          <w:szCs w:val="20"/>
        </w:rPr>
      </w:pPr>
    </w:p>
    <w:p w:rsidR="007C661C" w:rsidRPr="004068C2" w:rsidRDefault="007C661C" w:rsidP="001835A3">
      <w:pPr>
        <w:shd w:val="clear" w:color="auto" w:fill="FFFFFF"/>
        <w:spacing w:before="120" w:after="0" w:line="240" w:lineRule="auto"/>
        <w:jc w:val="both"/>
        <w:rPr>
          <w:rFonts w:ascii="Arial" w:hAnsi="Arial" w:cs="Arial"/>
          <w:sz w:val="20"/>
          <w:szCs w:val="20"/>
        </w:rPr>
      </w:pPr>
    </w:p>
    <w:p w:rsidR="007C661C" w:rsidRPr="004068C2" w:rsidRDefault="007C661C" w:rsidP="001835A3">
      <w:pPr>
        <w:shd w:val="clear" w:color="auto" w:fill="FFFFFF"/>
        <w:spacing w:before="120" w:after="0" w:line="240" w:lineRule="auto"/>
        <w:jc w:val="both"/>
        <w:rPr>
          <w:rFonts w:ascii="Arial" w:hAnsi="Arial" w:cs="Arial"/>
          <w:sz w:val="20"/>
          <w:szCs w:val="20"/>
        </w:rPr>
      </w:pPr>
    </w:p>
    <w:p w:rsidR="007C661C" w:rsidRPr="004068C2" w:rsidRDefault="007C661C" w:rsidP="001835A3">
      <w:pPr>
        <w:shd w:val="clear" w:color="auto" w:fill="FFFFFF"/>
        <w:spacing w:before="120" w:after="0" w:line="240" w:lineRule="auto"/>
        <w:jc w:val="both"/>
        <w:rPr>
          <w:rFonts w:ascii="Arial" w:hAnsi="Arial" w:cs="Arial"/>
          <w:sz w:val="20"/>
          <w:szCs w:val="20"/>
        </w:rPr>
      </w:pPr>
    </w:p>
    <w:p w:rsidR="00582719" w:rsidRPr="004068C2" w:rsidRDefault="00582719" w:rsidP="00582719">
      <w:pPr>
        <w:adjustRightInd w:val="0"/>
        <w:spacing w:before="120" w:after="0" w:line="240" w:lineRule="auto"/>
        <w:jc w:val="center"/>
        <w:rPr>
          <w:rFonts w:ascii="Arial" w:hAnsi="Arial" w:cs="Arial"/>
          <w:sz w:val="20"/>
          <w:szCs w:val="20"/>
        </w:rPr>
      </w:pPr>
      <w:r w:rsidRPr="004068C2">
        <w:rPr>
          <w:rFonts w:ascii="Arial" w:hAnsi="Arial" w:cs="Arial"/>
          <w:sz w:val="20"/>
          <w:szCs w:val="20"/>
        </w:rPr>
        <w:t>___________________________________________________________</w:t>
      </w:r>
    </w:p>
    <w:p w:rsidR="00582719" w:rsidRPr="004068C2" w:rsidRDefault="00582719" w:rsidP="00582719">
      <w:pPr>
        <w:tabs>
          <w:tab w:val="center" w:pos="4819"/>
          <w:tab w:val="left" w:pos="6480"/>
        </w:tabs>
        <w:adjustRightInd w:val="0"/>
        <w:spacing w:before="120" w:after="0" w:line="240" w:lineRule="auto"/>
        <w:jc w:val="both"/>
        <w:rPr>
          <w:rFonts w:ascii="Arial" w:hAnsi="Arial" w:cs="Arial"/>
          <w:sz w:val="20"/>
          <w:szCs w:val="20"/>
        </w:rPr>
      </w:pPr>
      <w:r w:rsidRPr="004068C2">
        <w:rPr>
          <w:rFonts w:ascii="Arial" w:hAnsi="Arial" w:cs="Arial"/>
          <w:sz w:val="20"/>
          <w:szCs w:val="20"/>
        </w:rPr>
        <w:tab/>
        <w:t>Assinatura</w:t>
      </w: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pStyle w:val="Cabealho"/>
        <w:spacing w:before="120"/>
        <w:jc w:val="both"/>
        <w:rPr>
          <w:rFonts w:ascii="Arial" w:hAnsi="Arial" w:cs="Arial"/>
          <w:sz w:val="20"/>
          <w:szCs w:val="20"/>
        </w:rPr>
      </w:pPr>
    </w:p>
    <w:p w:rsidR="001835A3" w:rsidRPr="004068C2" w:rsidRDefault="001835A3" w:rsidP="001835A3">
      <w:pPr>
        <w:rPr>
          <w:rFonts w:ascii="Arial" w:hAnsi="Arial" w:cs="Arial"/>
          <w:sz w:val="20"/>
          <w:szCs w:val="20"/>
        </w:rPr>
      </w:pPr>
    </w:p>
    <w:p w:rsidR="009B1512" w:rsidRPr="004068C2" w:rsidRDefault="009B1512"/>
    <w:sectPr w:rsidR="009B1512" w:rsidRPr="004068C2" w:rsidSect="009B1512">
      <w:footerReference w:type="default" r:id="rId14"/>
      <w:pgSz w:w="11906" w:h="16838" w:code="9"/>
      <w:pgMar w:top="567" w:right="1134" w:bottom="851" w:left="1701"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8F" w:rsidRDefault="00B27F8F">
      <w:pPr>
        <w:spacing w:after="0" w:line="240" w:lineRule="auto"/>
      </w:pPr>
      <w:r>
        <w:separator/>
      </w:r>
    </w:p>
  </w:endnote>
  <w:endnote w:type="continuationSeparator" w:id="0">
    <w:p w:rsidR="00B27F8F" w:rsidRDefault="00B2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ilosofiaGrand">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8F" w:rsidRDefault="00B27F8F" w:rsidP="009B1512">
    <w:pPr>
      <w:pStyle w:val="Rodap"/>
      <w:jc w:val="right"/>
    </w:pPr>
    <w:r w:rsidRPr="00D93E87">
      <w:rPr>
        <w:rFonts w:ascii="Arial" w:hAnsi="Arial" w:cs="Arial"/>
        <w:sz w:val="18"/>
        <w:szCs w:val="18"/>
      </w:rPr>
      <w:fldChar w:fldCharType="begin"/>
    </w:r>
    <w:r w:rsidRPr="00D93E87">
      <w:rPr>
        <w:rFonts w:ascii="Arial" w:hAnsi="Arial" w:cs="Arial"/>
        <w:sz w:val="18"/>
        <w:szCs w:val="18"/>
      </w:rPr>
      <w:instrText xml:space="preserve"> PAGE   \* MERGEFORMAT </w:instrText>
    </w:r>
    <w:r w:rsidRPr="00D93E87">
      <w:rPr>
        <w:rFonts w:ascii="Arial" w:hAnsi="Arial" w:cs="Arial"/>
        <w:sz w:val="18"/>
        <w:szCs w:val="18"/>
      </w:rPr>
      <w:fldChar w:fldCharType="separate"/>
    </w:r>
    <w:r w:rsidR="00521855">
      <w:rPr>
        <w:rFonts w:ascii="Arial" w:hAnsi="Arial" w:cs="Arial"/>
        <w:noProof/>
        <w:sz w:val="18"/>
        <w:szCs w:val="18"/>
      </w:rPr>
      <w:t>20</w:t>
    </w:r>
    <w:r w:rsidRPr="00D93E87">
      <w:rPr>
        <w:rFonts w:ascii="Arial" w:hAnsi="Arial" w:cs="Arial"/>
        <w:sz w:val="18"/>
        <w:szCs w:val="18"/>
      </w:rPr>
      <w:fldChar w:fldCharType="end"/>
    </w:r>
  </w:p>
  <w:p w:rsidR="00B27F8F" w:rsidRDefault="00B27F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8F" w:rsidRDefault="00B27F8F">
      <w:pPr>
        <w:spacing w:after="0" w:line="240" w:lineRule="auto"/>
      </w:pPr>
      <w:r>
        <w:separator/>
      </w:r>
    </w:p>
  </w:footnote>
  <w:footnote w:type="continuationSeparator" w:id="0">
    <w:p w:rsidR="00B27F8F" w:rsidRDefault="00B27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nsid w:val="00000004"/>
    <w:multiLevelType w:val="multilevel"/>
    <w:tmpl w:val="00000004"/>
    <w:name w:val="WW8Num4"/>
    <w:lvl w:ilvl="0">
      <w:start w:val="1"/>
      <w:numFmt w:val="lowerLetter"/>
      <w:lvlText w:val="%1."/>
      <w:lvlJc w:val="left"/>
      <w:pPr>
        <w:tabs>
          <w:tab w:val="num" w:pos="0"/>
        </w:tabs>
        <w:ind w:left="360" w:hanging="360"/>
      </w:pPr>
      <w:rPr>
        <w:color w:val="auto"/>
      </w:rPr>
    </w:lvl>
    <w:lvl w:ilvl="1">
      <w:start w:val="1"/>
      <w:numFmt w:val="decimal"/>
      <w:lvlText w:val="%1.%2"/>
      <w:lvlJc w:val="left"/>
      <w:pPr>
        <w:tabs>
          <w:tab w:val="num" w:pos="0"/>
        </w:tabs>
        <w:ind w:left="927" w:hanging="360"/>
      </w:pPr>
      <w:rPr>
        <w:color w:val="auto"/>
      </w:rPr>
    </w:lvl>
    <w:lvl w:ilvl="2">
      <w:start w:val="1"/>
      <w:numFmt w:val="decimal"/>
      <w:lvlText w:val="%1.%2.%3"/>
      <w:lvlJc w:val="left"/>
      <w:pPr>
        <w:tabs>
          <w:tab w:val="num" w:pos="0"/>
        </w:tabs>
        <w:ind w:left="1854" w:hanging="720"/>
      </w:pPr>
      <w:rPr>
        <w:color w:val="FF0000"/>
      </w:rPr>
    </w:lvl>
    <w:lvl w:ilvl="3">
      <w:start w:val="1"/>
      <w:numFmt w:val="decimal"/>
      <w:lvlText w:val="%1.%2.%3.%4"/>
      <w:lvlJc w:val="left"/>
      <w:pPr>
        <w:tabs>
          <w:tab w:val="num" w:pos="0"/>
        </w:tabs>
        <w:ind w:left="2781" w:hanging="1080"/>
      </w:pPr>
      <w:rPr>
        <w:color w:val="FF0000"/>
      </w:rPr>
    </w:lvl>
    <w:lvl w:ilvl="4">
      <w:start w:val="1"/>
      <w:numFmt w:val="decimal"/>
      <w:lvlText w:val="%1.%2.%3.%4.%5"/>
      <w:lvlJc w:val="left"/>
      <w:pPr>
        <w:tabs>
          <w:tab w:val="num" w:pos="0"/>
        </w:tabs>
        <w:ind w:left="3348" w:hanging="1080"/>
      </w:pPr>
      <w:rPr>
        <w:color w:val="FF0000"/>
      </w:rPr>
    </w:lvl>
    <w:lvl w:ilvl="5">
      <w:start w:val="1"/>
      <w:numFmt w:val="decimal"/>
      <w:lvlText w:val="%1.%2.%3.%4.%5.%6"/>
      <w:lvlJc w:val="left"/>
      <w:pPr>
        <w:tabs>
          <w:tab w:val="num" w:pos="0"/>
        </w:tabs>
        <w:ind w:left="4275" w:hanging="1440"/>
      </w:pPr>
      <w:rPr>
        <w:color w:val="FF0000"/>
      </w:rPr>
    </w:lvl>
    <w:lvl w:ilvl="6">
      <w:start w:val="1"/>
      <w:numFmt w:val="decimal"/>
      <w:lvlText w:val="%1.%2.%3.%4.%5.%6.%7"/>
      <w:lvlJc w:val="left"/>
      <w:pPr>
        <w:tabs>
          <w:tab w:val="num" w:pos="0"/>
        </w:tabs>
        <w:ind w:left="4842" w:hanging="1440"/>
      </w:pPr>
      <w:rPr>
        <w:color w:val="FF0000"/>
      </w:rPr>
    </w:lvl>
    <w:lvl w:ilvl="7">
      <w:start w:val="1"/>
      <w:numFmt w:val="decimal"/>
      <w:lvlText w:val="%1.%2.%3.%4.%5.%6.%7.%8"/>
      <w:lvlJc w:val="left"/>
      <w:pPr>
        <w:tabs>
          <w:tab w:val="num" w:pos="0"/>
        </w:tabs>
        <w:ind w:left="5769" w:hanging="1800"/>
      </w:pPr>
      <w:rPr>
        <w:color w:val="FF0000"/>
      </w:rPr>
    </w:lvl>
    <w:lvl w:ilvl="8">
      <w:start w:val="1"/>
      <w:numFmt w:val="decimal"/>
      <w:lvlText w:val="%1.%2.%3.%4.%5.%6.%7.%8.%9"/>
      <w:lvlJc w:val="left"/>
      <w:pPr>
        <w:tabs>
          <w:tab w:val="num" w:pos="0"/>
        </w:tabs>
        <w:ind w:left="6336" w:hanging="1800"/>
      </w:pPr>
      <w:rPr>
        <w:color w:val="FF0000"/>
      </w:rPr>
    </w:lvl>
  </w:abstractNum>
  <w:abstractNum w:abstractNumId="2">
    <w:nsid w:val="00000009"/>
    <w:multiLevelType w:val="multilevel"/>
    <w:tmpl w:val="4C20C124"/>
    <w:name w:val="WW8Num9"/>
    <w:lvl w:ilvl="0">
      <w:start w:val="1"/>
      <w:numFmt w:val="upperRoman"/>
      <w:lvlText w:val="%1."/>
      <w:lvlJc w:val="right"/>
      <w:pPr>
        <w:tabs>
          <w:tab w:val="num" w:pos="0"/>
        </w:tabs>
        <w:ind w:left="1287" w:hanging="360"/>
      </w:pPr>
      <w:rPr>
        <w:b/>
      </w:rPr>
    </w:lvl>
    <w:lvl w:ilvl="1">
      <w:start w:val="3"/>
      <w:numFmt w:val="decimal"/>
      <w:lvlText w:val="%1.%2"/>
      <w:lvlJc w:val="left"/>
      <w:pPr>
        <w:tabs>
          <w:tab w:val="num" w:pos="0"/>
        </w:tabs>
        <w:ind w:left="2337" w:hanging="1410"/>
      </w:pPr>
    </w:lvl>
    <w:lvl w:ilvl="2">
      <w:start w:val="2"/>
      <w:numFmt w:val="decimal"/>
      <w:lvlText w:val="%1.%2.%3"/>
      <w:lvlJc w:val="left"/>
      <w:pPr>
        <w:tabs>
          <w:tab w:val="num" w:pos="0"/>
        </w:tabs>
        <w:ind w:left="2337" w:hanging="1410"/>
      </w:pPr>
    </w:lvl>
    <w:lvl w:ilvl="3">
      <w:start w:val="4"/>
      <w:numFmt w:val="decimal"/>
      <w:lvlText w:val="%1.%2.%3.%4"/>
      <w:lvlJc w:val="left"/>
      <w:pPr>
        <w:tabs>
          <w:tab w:val="num" w:pos="0"/>
        </w:tabs>
        <w:ind w:left="2337" w:hanging="1410"/>
      </w:pPr>
    </w:lvl>
    <w:lvl w:ilvl="4">
      <w:start w:val="1"/>
      <w:numFmt w:val="decimal"/>
      <w:lvlText w:val="%1.%2.%3.%4.%5"/>
      <w:lvlJc w:val="left"/>
      <w:pPr>
        <w:tabs>
          <w:tab w:val="num" w:pos="0"/>
        </w:tabs>
        <w:ind w:left="2337" w:hanging="1410"/>
      </w:pPr>
    </w:lvl>
    <w:lvl w:ilvl="5">
      <w:start w:val="1"/>
      <w:numFmt w:val="decimal"/>
      <w:lvlText w:val="%1.%2.%3.%4.%5.%6"/>
      <w:lvlJc w:val="left"/>
      <w:pPr>
        <w:tabs>
          <w:tab w:val="num" w:pos="0"/>
        </w:tabs>
        <w:ind w:left="2367" w:hanging="144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727" w:hanging="1800"/>
      </w:pPr>
    </w:lvl>
    <w:lvl w:ilvl="8">
      <w:start w:val="1"/>
      <w:numFmt w:val="decimal"/>
      <w:lvlText w:val="%1.%2.%3.%4.%5.%6.%7.%8.%9"/>
      <w:lvlJc w:val="left"/>
      <w:pPr>
        <w:tabs>
          <w:tab w:val="num" w:pos="0"/>
        </w:tabs>
        <w:ind w:left="2727" w:hanging="1800"/>
      </w:pPr>
    </w:lvl>
  </w:abstractNum>
  <w:abstractNum w:abstractNumId="3">
    <w:nsid w:val="0000000B"/>
    <w:multiLevelType w:val="multilevel"/>
    <w:tmpl w:val="0000000B"/>
    <w:name w:val="WW8Num1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3"/>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5">
    <w:nsid w:val="00000011"/>
    <w:multiLevelType w:val="singleLevel"/>
    <w:tmpl w:val="D05E4DE8"/>
    <w:name w:val="WW8Num18"/>
    <w:lvl w:ilvl="0">
      <w:start w:val="1"/>
      <w:numFmt w:val="lowerLetter"/>
      <w:lvlText w:val="%1."/>
      <w:lvlJc w:val="left"/>
      <w:pPr>
        <w:tabs>
          <w:tab w:val="num" w:pos="0"/>
        </w:tabs>
        <w:ind w:left="720" w:hanging="360"/>
      </w:pPr>
      <w:rPr>
        <w:b/>
      </w:rPr>
    </w:lvl>
  </w:abstractNum>
  <w:abstractNum w:abstractNumId="6">
    <w:nsid w:val="07253D02"/>
    <w:multiLevelType w:val="hybridMultilevel"/>
    <w:tmpl w:val="A7DE89D4"/>
    <w:lvl w:ilvl="0" w:tplc="08805500">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08F376D3"/>
    <w:multiLevelType w:val="multilevel"/>
    <w:tmpl w:val="7396B52C"/>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EB3B4B"/>
    <w:multiLevelType w:val="multilevel"/>
    <w:tmpl w:val="EE1059B0"/>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190495"/>
    <w:multiLevelType w:val="hybridMultilevel"/>
    <w:tmpl w:val="67B2843E"/>
    <w:lvl w:ilvl="0" w:tplc="CF8826C2">
      <w:start w:val="1"/>
      <w:numFmt w:val="lowerLetter"/>
      <w:lvlText w:val="%1)"/>
      <w:lvlJc w:val="left"/>
      <w:pPr>
        <w:ind w:left="720" w:hanging="360"/>
      </w:pPr>
      <w:rPr>
        <w:rFonts w:hint="default"/>
        <w:b/>
        <w:bCs/>
        <w:color w:val="auto"/>
      </w:rPr>
    </w:lvl>
    <w:lvl w:ilvl="1" w:tplc="B1D00DB0">
      <w:start w:val="11"/>
      <w:numFmt w:val="bullet"/>
      <w:lvlText w:val=""/>
      <w:lvlJc w:val="left"/>
      <w:pPr>
        <w:ind w:left="1440" w:hanging="360"/>
      </w:pPr>
      <w:rPr>
        <w:rFonts w:ascii="Symbol" w:eastAsia="Times New Roman"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09978DC"/>
    <w:multiLevelType w:val="multilevel"/>
    <w:tmpl w:val="8B9C4204"/>
    <w:lvl w:ilvl="0">
      <w:start w:val="7"/>
      <w:numFmt w:val="decimal"/>
      <w:lvlText w:val="%1"/>
      <w:lvlJc w:val="left"/>
      <w:pPr>
        <w:ind w:left="360" w:hanging="360"/>
      </w:pPr>
      <w:rPr>
        <w:rFonts w:hint="default"/>
        <w:b/>
      </w:rPr>
    </w:lvl>
    <w:lvl w:ilvl="1">
      <w:start w:val="3"/>
      <w:numFmt w:val="decimal"/>
      <w:lvlText w:val="%1.%2"/>
      <w:lvlJc w:val="left"/>
      <w:pPr>
        <w:ind w:left="1287" w:hanging="360"/>
      </w:pPr>
      <w:rPr>
        <w:rFonts w:hint="default"/>
        <w:b/>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11">
    <w:nsid w:val="15A211DF"/>
    <w:multiLevelType w:val="hybridMultilevel"/>
    <w:tmpl w:val="755CD5D0"/>
    <w:lvl w:ilvl="0" w:tplc="12AA7CC6">
      <w:start w:val="1"/>
      <w:numFmt w:val="lowerLetter"/>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19768A9"/>
    <w:multiLevelType w:val="hybridMultilevel"/>
    <w:tmpl w:val="2E9091B2"/>
    <w:lvl w:ilvl="0" w:tplc="46DA9838">
      <w:start w:val="6"/>
      <w:numFmt w:val="decimal"/>
      <w:lvlText w:val="%1."/>
      <w:lvlJc w:val="left"/>
      <w:pPr>
        <w:ind w:left="795" w:hanging="360"/>
      </w:pPr>
      <w:rPr>
        <w:rFonts w:hint="default"/>
      </w:rPr>
    </w:lvl>
    <w:lvl w:ilvl="1" w:tplc="04160019">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3">
    <w:nsid w:val="23B80933"/>
    <w:multiLevelType w:val="hybridMultilevel"/>
    <w:tmpl w:val="260E4852"/>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45268F"/>
    <w:multiLevelType w:val="hybridMultilevel"/>
    <w:tmpl w:val="D6AADD48"/>
    <w:lvl w:ilvl="0" w:tplc="BE1A91EA">
      <w:start w:val="1"/>
      <w:numFmt w:val="lowerLetter"/>
      <w:lvlText w:val="%1)"/>
      <w:lvlJc w:val="left"/>
      <w:pPr>
        <w:ind w:left="928" w:hanging="360"/>
      </w:pPr>
      <w:rPr>
        <w:rFonts w:hint="default"/>
        <w:color w:val="auto"/>
      </w:rPr>
    </w:lvl>
    <w:lvl w:ilvl="1" w:tplc="9BB610F8">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5">
    <w:nsid w:val="34A610C9"/>
    <w:multiLevelType w:val="multilevel"/>
    <w:tmpl w:val="F2461EBE"/>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366F09DE"/>
    <w:multiLevelType w:val="hybridMultilevel"/>
    <w:tmpl w:val="2722C92C"/>
    <w:lvl w:ilvl="0" w:tplc="2794D45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784713"/>
    <w:multiLevelType w:val="multilevel"/>
    <w:tmpl w:val="52C6F052"/>
    <w:lvl w:ilvl="0">
      <w:start w:val="5"/>
      <w:numFmt w:val="decimal"/>
      <w:lvlText w:val="%1"/>
      <w:lvlJc w:val="left"/>
      <w:pPr>
        <w:ind w:left="435" w:hanging="435"/>
      </w:pPr>
      <w:rPr>
        <w:rFonts w:hint="default"/>
        <w:b w:val="0"/>
      </w:rPr>
    </w:lvl>
    <w:lvl w:ilvl="1">
      <w:start w:val="4"/>
      <w:numFmt w:val="decimal"/>
      <w:lvlText w:val="%1.%2"/>
      <w:lvlJc w:val="left"/>
      <w:pPr>
        <w:ind w:left="718" w:hanging="435"/>
      </w:pPr>
      <w:rPr>
        <w:rFonts w:hint="default"/>
        <w:b w:val="0"/>
      </w:rPr>
    </w:lvl>
    <w:lvl w:ilvl="2">
      <w:start w:val="2"/>
      <w:numFmt w:val="decimal"/>
      <w:lvlText w:val="%1.%2.%3"/>
      <w:lvlJc w:val="left"/>
      <w:pPr>
        <w:ind w:left="1146" w:hanging="720"/>
      </w:pPr>
      <w:rPr>
        <w:rFonts w:hint="default"/>
        <w:b/>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8">
    <w:nsid w:val="370C761B"/>
    <w:multiLevelType w:val="multilevel"/>
    <w:tmpl w:val="7396B52C"/>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A2029C"/>
    <w:multiLevelType w:val="hybridMultilevel"/>
    <w:tmpl w:val="7B087FE8"/>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1174C8"/>
    <w:multiLevelType w:val="multilevel"/>
    <w:tmpl w:val="BE623476"/>
    <w:lvl w:ilvl="0">
      <w:start w:val="7"/>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3C4F5840"/>
    <w:multiLevelType w:val="hybridMultilevel"/>
    <w:tmpl w:val="8996EA1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3E6C7222"/>
    <w:multiLevelType w:val="multilevel"/>
    <w:tmpl w:val="A90EEE5A"/>
    <w:lvl w:ilvl="0">
      <w:start w:val="1"/>
      <w:numFmt w:val="lowerLetter"/>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F96AC8"/>
    <w:multiLevelType w:val="multilevel"/>
    <w:tmpl w:val="F644360C"/>
    <w:lvl w:ilvl="0">
      <w:start w:val="7"/>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4">
    <w:nsid w:val="4040108C"/>
    <w:multiLevelType w:val="hybridMultilevel"/>
    <w:tmpl w:val="D152B468"/>
    <w:lvl w:ilvl="0" w:tplc="740A47BE">
      <w:start w:val="4"/>
      <w:numFmt w:val="decimal"/>
      <w:lvlText w:val="%1."/>
      <w:lvlJc w:val="left"/>
      <w:pPr>
        <w:tabs>
          <w:tab w:val="num" w:pos="720"/>
        </w:tabs>
        <w:ind w:left="720" w:hanging="360"/>
      </w:pPr>
    </w:lvl>
    <w:lvl w:ilvl="1" w:tplc="852C49E6">
      <w:start w:val="1"/>
      <w:numFmt w:val="lowerLetter"/>
      <w:lvlText w:val="%2)"/>
      <w:lvlJc w:val="left"/>
      <w:pPr>
        <w:tabs>
          <w:tab w:val="num" w:pos="360"/>
        </w:tabs>
        <w:ind w:left="360" w:hanging="360"/>
      </w:pPr>
      <w:rPr>
        <w:b/>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nsid w:val="42364ABE"/>
    <w:multiLevelType w:val="multilevel"/>
    <w:tmpl w:val="3C26E3DE"/>
    <w:lvl w:ilvl="0">
      <w:start w:val="1"/>
      <w:numFmt w:val="lowerLetter"/>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F4898"/>
    <w:multiLevelType w:val="hybridMultilevel"/>
    <w:tmpl w:val="6570F31A"/>
    <w:lvl w:ilvl="0" w:tplc="CF8826C2">
      <w:start w:val="1"/>
      <w:numFmt w:val="lowerLetter"/>
      <w:lvlText w:val="%1)"/>
      <w:lvlJc w:val="left"/>
      <w:pPr>
        <w:ind w:left="1080" w:hanging="360"/>
      </w:pPr>
      <w:rPr>
        <w:rFonts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8A519B7"/>
    <w:multiLevelType w:val="multilevel"/>
    <w:tmpl w:val="7396B52C"/>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961E64"/>
    <w:multiLevelType w:val="multilevel"/>
    <w:tmpl w:val="74EAB2C8"/>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nsid w:val="56EA22B3"/>
    <w:multiLevelType w:val="multilevel"/>
    <w:tmpl w:val="CA84D730"/>
    <w:lvl w:ilvl="0">
      <w:start w:val="1"/>
      <w:numFmt w:val="lowerLetter"/>
      <w:lvlText w:val="%1)"/>
      <w:lvlJc w:val="left"/>
      <w:pPr>
        <w:ind w:left="360" w:hanging="360"/>
      </w:pPr>
      <w:rPr>
        <w:rFonts w:hint="default"/>
        <w:b/>
        <w:bCs/>
        <w:color w:val="auto"/>
        <w:sz w:val="20"/>
        <w:szCs w:val="20"/>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6575EB"/>
    <w:multiLevelType w:val="hybridMultilevel"/>
    <w:tmpl w:val="3F0AD2C4"/>
    <w:lvl w:ilvl="0" w:tplc="36A6C6E8">
      <w:start w:val="6"/>
      <w:numFmt w:val="decimal"/>
      <w:lvlText w:val="%1."/>
      <w:lvlJc w:val="left"/>
      <w:pPr>
        <w:ind w:left="1004" w:hanging="360"/>
      </w:pPr>
      <w:rPr>
        <w:rFonts w:hint="default"/>
      </w:r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1">
    <w:nsid w:val="5E3E4766"/>
    <w:multiLevelType w:val="multilevel"/>
    <w:tmpl w:val="7E7CCF38"/>
    <w:lvl w:ilvl="0">
      <w:start w:val="6"/>
      <w:numFmt w:val="decimal"/>
      <w:lvlText w:val="%1"/>
      <w:lvlJc w:val="left"/>
      <w:pPr>
        <w:ind w:left="360" w:hanging="360"/>
      </w:pPr>
      <w:rPr>
        <w:rFonts w:hint="default"/>
        <w:b w:val="0"/>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2">
    <w:nsid w:val="5E5775BE"/>
    <w:multiLevelType w:val="multilevel"/>
    <w:tmpl w:val="7396B52C"/>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4E0020"/>
    <w:multiLevelType w:val="hybridMultilevel"/>
    <w:tmpl w:val="D730E5B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47D615D"/>
    <w:multiLevelType w:val="hybridMultilevel"/>
    <w:tmpl w:val="D884CDA6"/>
    <w:lvl w:ilvl="0" w:tplc="3894E294">
      <w:start w:val="1"/>
      <w:numFmt w:val="decimal"/>
      <w:lvlText w:val="%1."/>
      <w:lvlJc w:val="left"/>
      <w:pPr>
        <w:ind w:left="720" w:hanging="360"/>
      </w:pPr>
      <w:rPr>
        <w:rFonts w:hint="default"/>
        <w:b w:val="0"/>
        <w:bCs/>
        <w:i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52338CB"/>
    <w:multiLevelType w:val="hybridMultilevel"/>
    <w:tmpl w:val="EA6CE9DE"/>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3A0564"/>
    <w:multiLevelType w:val="hybridMultilevel"/>
    <w:tmpl w:val="FF4497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A97FAE"/>
    <w:multiLevelType w:val="hybridMultilevel"/>
    <w:tmpl w:val="2AC4F358"/>
    <w:lvl w:ilvl="0" w:tplc="CF8826C2">
      <w:start w:val="1"/>
      <w:numFmt w:val="lowerLetter"/>
      <w:lvlText w:val="%1)"/>
      <w:lvlJc w:val="left"/>
      <w:pPr>
        <w:ind w:left="3479" w:hanging="360"/>
      </w:pPr>
      <w:rPr>
        <w:rFonts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A556A3E"/>
    <w:multiLevelType w:val="hybridMultilevel"/>
    <w:tmpl w:val="17C8BEDE"/>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C5F0D26"/>
    <w:multiLevelType w:val="multilevel"/>
    <w:tmpl w:val="51EE6F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color w:val="auto"/>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9"/>
  </w:num>
  <w:num w:numId="3">
    <w:abstractNumId w:val="39"/>
  </w:num>
  <w:num w:numId="4">
    <w:abstractNumId w:val="29"/>
  </w:num>
  <w:num w:numId="5">
    <w:abstractNumId w:val="27"/>
  </w:num>
  <w:num w:numId="6">
    <w:abstractNumId w:val="22"/>
  </w:num>
  <w:num w:numId="7">
    <w:abstractNumId w:val="8"/>
  </w:num>
  <w:num w:numId="8">
    <w:abstractNumId w:val="13"/>
  </w:num>
  <w:num w:numId="9">
    <w:abstractNumId w:val="37"/>
  </w:num>
  <w:num w:numId="10">
    <w:abstractNumId w:val="21"/>
  </w:num>
  <w:num w:numId="11">
    <w:abstractNumId w:val="38"/>
  </w:num>
  <w:num w:numId="12">
    <w:abstractNumId w:val="34"/>
  </w:num>
  <w:num w:numId="13">
    <w:abstractNumId w:val="1"/>
  </w:num>
  <w:num w:numId="14">
    <w:abstractNumId w:val="3"/>
  </w:num>
  <w:num w:numId="15">
    <w:abstractNumId w:val="0"/>
  </w:num>
  <w:num w:numId="16">
    <w:abstractNumId w:val="33"/>
  </w:num>
  <w:num w:numId="17">
    <w:abstractNumId w:val="36"/>
  </w:num>
  <w:num w:numId="18">
    <w:abstractNumId w:val="24"/>
  </w:num>
  <w:num w:numId="19">
    <w:abstractNumId w:val="18"/>
  </w:num>
  <w:num w:numId="20">
    <w:abstractNumId w:val="2"/>
  </w:num>
  <w:num w:numId="21">
    <w:abstractNumId w:val="5"/>
  </w:num>
  <w:num w:numId="22">
    <w:abstractNumId w:val="4"/>
  </w:num>
  <w:num w:numId="23">
    <w:abstractNumId w:val="26"/>
  </w:num>
  <w:num w:numId="24">
    <w:abstractNumId w:val="25"/>
  </w:num>
  <w:num w:numId="25">
    <w:abstractNumId w:val="19"/>
  </w:num>
  <w:num w:numId="26">
    <w:abstractNumId w:val="16"/>
  </w:num>
  <w:num w:numId="27">
    <w:abstractNumId w:val="35"/>
  </w:num>
  <w:num w:numId="28">
    <w:abstractNumId w:val="32"/>
  </w:num>
  <w:num w:numId="29">
    <w:abstractNumId w:val="7"/>
  </w:num>
  <w:num w:numId="30">
    <w:abstractNumId w:val="6"/>
  </w:num>
  <w:num w:numId="31">
    <w:abstractNumId w:val="14"/>
  </w:num>
  <w:num w:numId="32">
    <w:abstractNumId w:val="11"/>
  </w:num>
  <w:num w:numId="33">
    <w:abstractNumId w:val="30"/>
  </w:num>
  <w:num w:numId="34">
    <w:abstractNumId w:val="17"/>
  </w:num>
  <w:num w:numId="35">
    <w:abstractNumId w:val="31"/>
  </w:num>
  <w:num w:numId="36">
    <w:abstractNumId w:val="12"/>
  </w:num>
  <w:num w:numId="37">
    <w:abstractNumId w:val="23"/>
  </w:num>
  <w:num w:numId="38">
    <w:abstractNumId w:val="20"/>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A3"/>
    <w:rsid w:val="00055B8A"/>
    <w:rsid w:val="00072D37"/>
    <w:rsid w:val="000C7723"/>
    <w:rsid w:val="000D624D"/>
    <w:rsid w:val="00102CA6"/>
    <w:rsid w:val="00114160"/>
    <w:rsid w:val="0014732E"/>
    <w:rsid w:val="00147F96"/>
    <w:rsid w:val="001624A8"/>
    <w:rsid w:val="001835A3"/>
    <w:rsid w:val="001A6A6B"/>
    <w:rsid w:val="00237F26"/>
    <w:rsid w:val="002501C0"/>
    <w:rsid w:val="00261827"/>
    <w:rsid w:val="0027075F"/>
    <w:rsid w:val="002946C1"/>
    <w:rsid w:val="002A2D74"/>
    <w:rsid w:val="002A7210"/>
    <w:rsid w:val="002C1DDE"/>
    <w:rsid w:val="00314A62"/>
    <w:rsid w:val="003347D6"/>
    <w:rsid w:val="003355A6"/>
    <w:rsid w:val="00337CB7"/>
    <w:rsid w:val="00360419"/>
    <w:rsid w:val="003C3B6F"/>
    <w:rsid w:val="003E3FBC"/>
    <w:rsid w:val="004068C2"/>
    <w:rsid w:val="00410B45"/>
    <w:rsid w:val="00421D9F"/>
    <w:rsid w:val="00451BBE"/>
    <w:rsid w:val="00461816"/>
    <w:rsid w:val="004A3892"/>
    <w:rsid w:val="004C6FA8"/>
    <w:rsid w:val="004F1017"/>
    <w:rsid w:val="004F3154"/>
    <w:rsid w:val="00521855"/>
    <w:rsid w:val="005507B5"/>
    <w:rsid w:val="00555BC0"/>
    <w:rsid w:val="00564FF1"/>
    <w:rsid w:val="00580644"/>
    <w:rsid w:val="00582719"/>
    <w:rsid w:val="005A3B8B"/>
    <w:rsid w:val="005A6D50"/>
    <w:rsid w:val="005B55BD"/>
    <w:rsid w:val="005B67E7"/>
    <w:rsid w:val="00677AB2"/>
    <w:rsid w:val="00681FF5"/>
    <w:rsid w:val="006B01C5"/>
    <w:rsid w:val="006B1E35"/>
    <w:rsid w:val="006E4CD0"/>
    <w:rsid w:val="0071404F"/>
    <w:rsid w:val="00725EDB"/>
    <w:rsid w:val="00761E3A"/>
    <w:rsid w:val="00774786"/>
    <w:rsid w:val="007774EE"/>
    <w:rsid w:val="00781E91"/>
    <w:rsid w:val="007B69A0"/>
    <w:rsid w:val="007C0120"/>
    <w:rsid w:val="007C661C"/>
    <w:rsid w:val="007D47DA"/>
    <w:rsid w:val="0080209F"/>
    <w:rsid w:val="00814748"/>
    <w:rsid w:val="00864783"/>
    <w:rsid w:val="00875991"/>
    <w:rsid w:val="008D04D7"/>
    <w:rsid w:val="008D55D2"/>
    <w:rsid w:val="008E2AA4"/>
    <w:rsid w:val="009244F7"/>
    <w:rsid w:val="009348ED"/>
    <w:rsid w:val="009B1512"/>
    <w:rsid w:val="009D00DC"/>
    <w:rsid w:val="00A00C93"/>
    <w:rsid w:val="00A5218F"/>
    <w:rsid w:val="00A76890"/>
    <w:rsid w:val="00A80591"/>
    <w:rsid w:val="00AB4106"/>
    <w:rsid w:val="00B20D46"/>
    <w:rsid w:val="00B27F8F"/>
    <w:rsid w:val="00B314F5"/>
    <w:rsid w:val="00B76FFD"/>
    <w:rsid w:val="00B86185"/>
    <w:rsid w:val="00B867D7"/>
    <w:rsid w:val="00BD5A4C"/>
    <w:rsid w:val="00C371B7"/>
    <w:rsid w:val="00C73E96"/>
    <w:rsid w:val="00CA0201"/>
    <w:rsid w:val="00CB0359"/>
    <w:rsid w:val="00CC69F6"/>
    <w:rsid w:val="00CD675E"/>
    <w:rsid w:val="00CE771A"/>
    <w:rsid w:val="00D0781F"/>
    <w:rsid w:val="00D10216"/>
    <w:rsid w:val="00D1790A"/>
    <w:rsid w:val="00D605A7"/>
    <w:rsid w:val="00D6286F"/>
    <w:rsid w:val="00D94E11"/>
    <w:rsid w:val="00DA3581"/>
    <w:rsid w:val="00DB1896"/>
    <w:rsid w:val="00DB6EA4"/>
    <w:rsid w:val="00E158AE"/>
    <w:rsid w:val="00E97782"/>
    <w:rsid w:val="00EB2397"/>
    <w:rsid w:val="00EC0096"/>
    <w:rsid w:val="00EC3762"/>
    <w:rsid w:val="00EE2CD5"/>
    <w:rsid w:val="00EF12EF"/>
    <w:rsid w:val="00F55555"/>
    <w:rsid w:val="00F72666"/>
    <w:rsid w:val="00FF5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3"/>
    <w:rPr>
      <w:rFonts w:ascii="Calibri" w:eastAsia="Times New Roman" w:hAnsi="Calibri" w:cs="Calibri"/>
      <w:lang w:eastAsia="pt-BR"/>
    </w:rPr>
  </w:style>
  <w:style w:type="paragraph" w:styleId="Ttulo3">
    <w:name w:val="heading 3"/>
    <w:basedOn w:val="Normal"/>
    <w:next w:val="Normal"/>
    <w:link w:val="Ttulo3Char"/>
    <w:uiPriority w:val="9"/>
    <w:semiHidden/>
    <w:unhideWhenUsed/>
    <w:qFormat/>
    <w:rsid w:val="001835A3"/>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1835A3"/>
    <w:pPr>
      <w:keepNext/>
      <w:spacing w:after="0" w:line="240" w:lineRule="auto"/>
      <w:jc w:val="center"/>
      <w:outlineLvl w:val="5"/>
    </w:pPr>
    <w:rPr>
      <w:rFonts w:ascii="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1835A3"/>
    <w:rPr>
      <w:rFonts w:asciiTheme="majorHAnsi" w:eastAsiaTheme="majorEastAsia" w:hAnsiTheme="majorHAnsi" w:cstheme="majorBidi"/>
      <w:b/>
      <w:bCs/>
      <w:color w:val="4F81BD" w:themeColor="accent1"/>
      <w:lang w:eastAsia="pt-BR"/>
    </w:rPr>
  </w:style>
  <w:style w:type="character" w:customStyle="1" w:styleId="Ttulo6Char">
    <w:name w:val="Título 6 Char"/>
    <w:basedOn w:val="Fontepargpadro"/>
    <w:link w:val="Ttulo6"/>
    <w:uiPriority w:val="99"/>
    <w:rsid w:val="001835A3"/>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1835A3"/>
    <w:pPr>
      <w:ind w:left="720"/>
    </w:pPr>
  </w:style>
  <w:style w:type="table" w:styleId="Tabelacomgrade">
    <w:name w:val="Table Grid"/>
    <w:basedOn w:val="Tabelanormal"/>
    <w:uiPriority w:val="99"/>
    <w:rsid w:val="001835A3"/>
    <w:pPr>
      <w:spacing w:after="0" w:line="240" w:lineRule="auto"/>
    </w:pPr>
    <w:rPr>
      <w:rFonts w:ascii="Calibri" w:eastAsia="Times New Roman"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835A3"/>
    <w:rPr>
      <w:color w:val="0000FF"/>
      <w:u w:val="single"/>
    </w:rPr>
  </w:style>
  <w:style w:type="character" w:styleId="nfase">
    <w:name w:val="Emphasis"/>
    <w:uiPriority w:val="20"/>
    <w:qFormat/>
    <w:rsid w:val="001835A3"/>
    <w:rPr>
      <w:i/>
      <w:iCs/>
    </w:rPr>
  </w:style>
  <w:style w:type="paragraph" w:styleId="Corpodetexto">
    <w:name w:val="Body Text"/>
    <w:basedOn w:val="Normal"/>
    <w:link w:val="CorpodetextoChar"/>
    <w:uiPriority w:val="99"/>
    <w:rsid w:val="001835A3"/>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1835A3"/>
    <w:rPr>
      <w:rFonts w:ascii="Times New Roman" w:eastAsia="Times New Roman" w:hAnsi="Times New Roman" w:cs="Times New Roman"/>
      <w:sz w:val="24"/>
      <w:szCs w:val="24"/>
      <w:lang w:eastAsia="ar-SA"/>
    </w:rPr>
  </w:style>
  <w:style w:type="paragraph" w:styleId="Cabealho">
    <w:name w:val="header"/>
    <w:basedOn w:val="Normal"/>
    <w:link w:val="CabealhoChar"/>
    <w:uiPriority w:val="99"/>
    <w:rsid w:val="001835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35A3"/>
    <w:rPr>
      <w:rFonts w:ascii="Calibri" w:eastAsia="Times New Roman" w:hAnsi="Calibri" w:cs="Calibri"/>
      <w:lang w:eastAsia="pt-BR"/>
    </w:rPr>
  </w:style>
  <w:style w:type="paragraph" w:styleId="Rodap">
    <w:name w:val="footer"/>
    <w:basedOn w:val="Normal"/>
    <w:link w:val="RodapChar"/>
    <w:uiPriority w:val="99"/>
    <w:rsid w:val="001835A3"/>
    <w:pPr>
      <w:tabs>
        <w:tab w:val="center" w:pos="4252"/>
        <w:tab w:val="right" w:pos="8504"/>
      </w:tabs>
      <w:spacing w:after="0" w:line="240" w:lineRule="auto"/>
    </w:pPr>
  </w:style>
  <w:style w:type="character" w:customStyle="1" w:styleId="RodapChar">
    <w:name w:val="Rodapé Char"/>
    <w:basedOn w:val="Fontepargpadro"/>
    <w:link w:val="Rodap"/>
    <w:uiPriority w:val="99"/>
    <w:rsid w:val="001835A3"/>
    <w:rPr>
      <w:rFonts w:ascii="Calibri" w:eastAsia="Times New Roman" w:hAnsi="Calibri" w:cs="Calibri"/>
      <w:lang w:eastAsia="pt-BR"/>
    </w:rPr>
  </w:style>
  <w:style w:type="paragraph" w:styleId="Textodenotaderodap">
    <w:name w:val="footnote text"/>
    <w:basedOn w:val="Normal"/>
    <w:link w:val="TextodenotaderodapChar"/>
    <w:uiPriority w:val="99"/>
    <w:semiHidden/>
    <w:rsid w:val="00183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35A3"/>
    <w:rPr>
      <w:rFonts w:ascii="Calibri" w:eastAsia="Times New Roman" w:hAnsi="Calibri" w:cs="Calibri"/>
      <w:sz w:val="20"/>
      <w:szCs w:val="20"/>
      <w:lang w:eastAsia="pt-BR"/>
    </w:rPr>
  </w:style>
  <w:style w:type="character" w:styleId="Refdenotaderodap">
    <w:name w:val="footnote reference"/>
    <w:uiPriority w:val="99"/>
    <w:semiHidden/>
    <w:rsid w:val="001835A3"/>
    <w:rPr>
      <w:vertAlign w:val="superscript"/>
    </w:rPr>
  </w:style>
  <w:style w:type="paragraph" w:customStyle="1" w:styleId="Default">
    <w:name w:val="Default"/>
    <w:uiPriority w:val="99"/>
    <w:rsid w:val="001835A3"/>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Corpodetexto2">
    <w:name w:val="Body Text 2"/>
    <w:basedOn w:val="Normal"/>
    <w:link w:val="Corpodetexto2Char"/>
    <w:uiPriority w:val="99"/>
    <w:semiHidden/>
    <w:rsid w:val="001835A3"/>
    <w:pPr>
      <w:spacing w:after="120" w:line="480" w:lineRule="auto"/>
    </w:pPr>
  </w:style>
  <w:style w:type="character" w:customStyle="1" w:styleId="Corpodetexto2Char">
    <w:name w:val="Corpo de texto 2 Char"/>
    <w:basedOn w:val="Fontepargpadro"/>
    <w:link w:val="Corpodetexto2"/>
    <w:uiPriority w:val="99"/>
    <w:semiHidden/>
    <w:rsid w:val="001835A3"/>
    <w:rPr>
      <w:rFonts w:ascii="Calibri" w:eastAsia="Times New Roman" w:hAnsi="Calibri" w:cs="Calibri"/>
      <w:lang w:eastAsia="pt-BR"/>
    </w:rPr>
  </w:style>
  <w:style w:type="paragraph" w:styleId="Recuodecorpodetexto3">
    <w:name w:val="Body Text Indent 3"/>
    <w:basedOn w:val="Normal"/>
    <w:link w:val="Recuodecorpodetexto3Char"/>
    <w:uiPriority w:val="99"/>
    <w:semiHidden/>
    <w:rsid w:val="001835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835A3"/>
    <w:rPr>
      <w:rFonts w:ascii="Calibri" w:eastAsia="Times New Roman" w:hAnsi="Calibri" w:cs="Calibri"/>
      <w:sz w:val="16"/>
      <w:szCs w:val="16"/>
      <w:lang w:eastAsia="pt-BR"/>
    </w:rPr>
  </w:style>
  <w:style w:type="character" w:customStyle="1" w:styleId="WW8Num2z0">
    <w:name w:val="WW8Num2z0"/>
    <w:uiPriority w:val="99"/>
    <w:rsid w:val="001835A3"/>
    <w:rPr>
      <w:color w:val="auto"/>
    </w:rPr>
  </w:style>
  <w:style w:type="character" w:styleId="Forte">
    <w:name w:val="Strong"/>
    <w:uiPriority w:val="22"/>
    <w:qFormat/>
    <w:rsid w:val="001835A3"/>
    <w:rPr>
      <w:b/>
      <w:bCs/>
    </w:rPr>
  </w:style>
  <w:style w:type="character" w:customStyle="1" w:styleId="WW8Num4z0">
    <w:name w:val="WW8Num4z0"/>
    <w:rsid w:val="001835A3"/>
    <w:rPr>
      <w:color w:val="auto"/>
    </w:rPr>
  </w:style>
  <w:style w:type="paragraph" w:customStyle="1" w:styleId="Normal1">
    <w:name w:val="Normal1"/>
    <w:rsid w:val="001835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ndard">
    <w:name w:val="Standard"/>
    <w:rsid w:val="001835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YYY">
    <w:name w:val="YYY"/>
    <w:basedOn w:val="Normal"/>
    <w:qFormat/>
    <w:rsid w:val="001835A3"/>
    <w:pPr>
      <w:snapToGrid w:val="0"/>
      <w:spacing w:after="0"/>
      <w:jc w:val="both"/>
    </w:pPr>
    <w:rPr>
      <w:rFonts w:ascii="Arial" w:hAnsi="Arial" w:cs="Arial"/>
      <w:bCs/>
      <w:sz w:val="20"/>
      <w:szCs w:val="20"/>
    </w:rPr>
  </w:style>
  <w:style w:type="paragraph" w:customStyle="1" w:styleId="Contedodatabela">
    <w:name w:val="Conteúdo da tabela"/>
    <w:basedOn w:val="Normal"/>
    <w:rsid w:val="001835A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st">
    <w:name w:val="st"/>
    <w:basedOn w:val="Fontepargpadro"/>
    <w:rsid w:val="001835A3"/>
  </w:style>
  <w:style w:type="paragraph" w:styleId="Textodebalo">
    <w:name w:val="Balloon Text"/>
    <w:basedOn w:val="Normal"/>
    <w:link w:val="TextodebaloChar"/>
    <w:uiPriority w:val="99"/>
    <w:semiHidden/>
    <w:unhideWhenUsed/>
    <w:rsid w:val="00183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35A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3"/>
    <w:rPr>
      <w:rFonts w:ascii="Calibri" w:eastAsia="Times New Roman" w:hAnsi="Calibri" w:cs="Calibri"/>
      <w:lang w:eastAsia="pt-BR"/>
    </w:rPr>
  </w:style>
  <w:style w:type="paragraph" w:styleId="Ttulo3">
    <w:name w:val="heading 3"/>
    <w:basedOn w:val="Normal"/>
    <w:next w:val="Normal"/>
    <w:link w:val="Ttulo3Char"/>
    <w:uiPriority w:val="9"/>
    <w:semiHidden/>
    <w:unhideWhenUsed/>
    <w:qFormat/>
    <w:rsid w:val="001835A3"/>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1835A3"/>
    <w:pPr>
      <w:keepNext/>
      <w:spacing w:after="0" w:line="240" w:lineRule="auto"/>
      <w:jc w:val="center"/>
      <w:outlineLvl w:val="5"/>
    </w:pPr>
    <w:rPr>
      <w:rFonts w:ascii="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1835A3"/>
    <w:rPr>
      <w:rFonts w:asciiTheme="majorHAnsi" w:eastAsiaTheme="majorEastAsia" w:hAnsiTheme="majorHAnsi" w:cstheme="majorBidi"/>
      <w:b/>
      <w:bCs/>
      <w:color w:val="4F81BD" w:themeColor="accent1"/>
      <w:lang w:eastAsia="pt-BR"/>
    </w:rPr>
  </w:style>
  <w:style w:type="character" w:customStyle="1" w:styleId="Ttulo6Char">
    <w:name w:val="Título 6 Char"/>
    <w:basedOn w:val="Fontepargpadro"/>
    <w:link w:val="Ttulo6"/>
    <w:uiPriority w:val="99"/>
    <w:rsid w:val="001835A3"/>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1835A3"/>
    <w:pPr>
      <w:ind w:left="720"/>
    </w:pPr>
  </w:style>
  <w:style w:type="table" w:styleId="Tabelacomgrade">
    <w:name w:val="Table Grid"/>
    <w:basedOn w:val="Tabelanormal"/>
    <w:uiPriority w:val="99"/>
    <w:rsid w:val="001835A3"/>
    <w:pPr>
      <w:spacing w:after="0" w:line="240" w:lineRule="auto"/>
    </w:pPr>
    <w:rPr>
      <w:rFonts w:ascii="Calibri" w:eastAsia="Times New Roman"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835A3"/>
    <w:rPr>
      <w:color w:val="0000FF"/>
      <w:u w:val="single"/>
    </w:rPr>
  </w:style>
  <w:style w:type="character" w:styleId="nfase">
    <w:name w:val="Emphasis"/>
    <w:uiPriority w:val="20"/>
    <w:qFormat/>
    <w:rsid w:val="001835A3"/>
    <w:rPr>
      <w:i/>
      <w:iCs/>
    </w:rPr>
  </w:style>
  <w:style w:type="paragraph" w:styleId="Corpodetexto">
    <w:name w:val="Body Text"/>
    <w:basedOn w:val="Normal"/>
    <w:link w:val="CorpodetextoChar"/>
    <w:uiPriority w:val="99"/>
    <w:rsid w:val="001835A3"/>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1835A3"/>
    <w:rPr>
      <w:rFonts w:ascii="Times New Roman" w:eastAsia="Times New Roman" w:hAnsi="Times New Roman" w:cs="Times New Roman"/>
      <w:sz w:val="24"/>
      <w:szCs w:val="24"/>
      <w:lang w:eastAsia="ar-SA"/>
    </w:rPr>
  </w:style>
  <w:style w:type="paragraph" w:styleId="Cabealho">
    <w:name w:val="header"/>
    <w:basedOn w:val="Normal"/>
    <w:link w:val="CabealhoChar"/>
    <w:uiPriority w:val="99"/>
    <w:rsid w:val="001835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35A3"/>
    <w:rPr>
      <w:rFonts w:ascii="Calibri" w:eastAsia="Times New Roman" w:hAnsi="Calibri" w:cs="Calibri"/>
      <w:lang w:eastAsia="pt-BR"/>
    </w:rPr>
  </w:style>
  <w:style w:type="paragraph" w:styleId="Rodap">
    <w:name w:val="footer"/>
    <w:basedOn w:val="Normal"/>
    <w:link w:val="RodapChar"/>
    <w:uiPriority w:val="99"/>
    <w:rsid w:val="001835A3"/>
    <w:pPr>
      <w:tabs>
        <w:tab w:val="center" w:pos="4252"/>
        <w:tab w:val="right" w:pos="8504"/>
      </w:tabs>
      <w:spacing w:after="0" w:line="240" w:lineRule="auto"/>
    </w:pPr>
  </w:style>
  <w:style w:type="character" w:customStyle="1" w:styleId="RodapChar">
    <w:name w:val="Rodapé Char"/>
    <w:basedOn w:val="Fontepargpadro"/>
    <w:link w:val="Rodap"/>
    <w:uiPriority w:val="99"/>
    <w:rsid w:val="001835A3"/>
    <w:rPr>
      <w:rFonts w:ascii="Calibri" w:eastAsia="Times New Roman" w:hAnsi="Calibri" w:cs="Calibri"/>
      <w:lang w:eastAsia="pt-BR"/>
    </w:rPr>
  </w:style>
  <w:style w:type="paragraph" w:styleId="Textodenotaderodap">
    <w:name w:val="footnote text"/>
    <w:basedOn w:val="Normal"/>
    <w:link w:val="TextodenotaderodapChar"/>
    <w:uiPriority w:val="99"/>
    <w:semiHidden/>
    <w:rsid w:val="00183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35A3"/>
    <w:rPr>
      <w:rFonts w:ascii="Calibri" w:eastAsia="Times New Roman" w:hAnsi="Calibri" w:cs="Calibri"/>
      <w:sz w:val="20"/>
      <w:szCs w:val="20"/>
      <w:lang w:eastAsia="pt-BR"/>
    </w:rPr>
  </w:style>
  <w:style w:type="character" w:styleId="Refdenotaderodap">
    <w:name w:val="footnote reference"/>
    <w:uiPriority w:val="99"/>
    <w:semiHidden/>
    <w:rsid w:val="001835A3"/>
    <w:rPr>
      <w:vertAlign w:val="superscript"/>
    </w:rPr>
  </w:style>
  <w:style w:type="paragraph" w:customStyle="1" w:styleId="Default">
    <w:name w:val="Default"/>
    <w:uiPriority w:val="99"/>
    <w:rsid w:val="001835A3"/>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Corpodetexto2">
    <w:name w:val="Body Text 2"/>
    <w:basedOn w:val="Normal"/>
    <w:link w:val="Corpodetexto2Char"/>
    <w:uiPriority w:val="99"/>
    <w:semiHidden/>
    <w:rsid w:val="001835A3"/>
    <w:pPr>
      <w:spacing w:after="120" w:line="480" w:lineRule="auto"/>
    </w:pPr>
  </w:style>
  <w:style w:type="character" w:customStyle="1" w:styleId="Corpodetexto2Char">
    <w:name w:val="Corpo de texto 2 Char"/>
    <w:basedOn w:val="Fontepargpadro"/>
    <w:link w:val="Corpodetexto2"/>
    <w:uiPriority w:val="99"/>
    <w:semiHidden/>
    <w:rsid w:val="001835A3"/>
    <w:rPr>
      <w:rFonts w:ascii="Calibri" w:eastAsia="Times New Roman" w:hAnsi="Calibri" w:cs="Calibri"/>
      <w:lang w:eastAsia="pt-BR"/>
    </w:rPr>
  </w:style>
  <w:style w:type="paragraph" w:styleId="Recuodecorpodetexto3">
    <w:name w:val="Body Text Indent 3"/>
    <w:basedOn w:val="Normal"/>
    <w:link w:val="Recuodecorpodetexto3Char"/>
    <w:uiPriority w:val="99"/>
    <w:semiHidden/>
    <w:rsid w:val="001835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835A3"/>
    <w:rPr>
      <w:rFonts w:ascii="Calibri" w:eastAsia="Times New Roman" w:hAnsi="Calibri" w:cs="Calibri"/>
      <w:sz w:val="16"/>
      <w:szCs w:val="16"/>
      <w:lang w:eastAsia="pt-BR"/>
    </w:rPr>
  </w:style>
  <w:style w:type="character" w:customStyle="1" w:styleId="WW8Num2z0">
    <w:name w:val="WW8Num2z0"/>
    <w:uiPriority w:val="99"/>
    <w:rsid w:val="001835A3"/>
    <w:rPr>
      <w:color w:val="auto"/>
    </w:rPr>
  </w:style>
  <w:style w:type="character" w:styleId="Forte">
    <w:name w:val="Strong"/>
    <w:uiPriority w:val="22"/>
    <w:qFormat/>
    <w:rsid w:val="001835A3"/>
    <w:rPr>
      <w:b/>
      <w:bCs/>
    </w:rPr>
  </w:style>
  <w:style w:type="character" w:customStyle="1" w:styleId="WW8Num4z0">
    <w:name w:val="WW8Num4z0"/>
    <w:rsid w:val="001835A3"/>
    <w:rPr>
      <w:color w:val="auto"/>
    </w:rPr>
  </w:style>
  <w:style w:type="paragraph" w:customStyle="1" w:styleId="Normal1">
    <w:name w:val="Normal1"/>
    <w:rsid w:val="001835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ndard">
    <w:name w:val="Standard"/>
    <w:rsid w:val="001835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YYY">
    <w:name w:val="YYY"/>
    <w:basedOn w:val="Normal"/>
    <w:qFormat/>
    <w:rsid w:val="001835A3"/>
    <w:pPr>
      <w:snapToGrid w:val="0"/>
      <w:spacing w:after="0"/>
      <w:jc w:val="both"/>
    </w:pPr>
    <w:rPr>
      <w:rFonts w:ascii="Arial" w:hAnsi="Arial" w:cs="Arial"/>
      <w:bCs/>
      <w:sz w:val="20"/>
      <w:szCs w:val="20"/>
    </w:rPr>
  </w:style>
  <w:style w:type="paragraph" w:customStyle="1" w:styleId="Contedodatabela">
    <w:name w:val="Conteúdo da tabela"/>
    <w:basedOn w:val="Normal"/>
    <w:rsid w:val="001835A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st">
    <w:name w:val="st"/>
    <w:basedOn w:val="Fontepargpadro"/>
    <w:rsid w:val="001835A3"/>
  </w:style>
  <w:style w:type="paragraph" w:styleId="Textodebalo">
    <w:name w:val="Balloon Text"/>
    <w:basedOn w:val="Normal"/>
    <w:link w:val="TextodebaloChar"/>
    <w:uiPriority w:val="99"/>
    <w:semiHidden/>
    <w:unhideWhenUsed/>
    <w:rsid w:val="00183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35A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essosseletivos.com.br/forquilhinh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essosseletivos.com.br/forquilhinh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orte@processosseletivos.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cessosseletivos.com.br/forquilhinha" TargetMode="External"/><Relationship Id="rId4" Type="http://schemas.microsoft.com/office/2007/relationships/stylesWithEffects" Target="stylesWithEffects.xml"/><Relationship Id="rId9" Type="http://schemas.openxmlformats.org/officeDocument/2006/relationships/hyperlink" Target="http://www.processosseletivos.com.br/forquilhinha"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C324-99AA-4879-9AF8-943A924A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8472</Words>
  <Characters>45755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cp:lastPrinted>2015-09-23T13:06:00Z</cp:lastPrinted>
  <dcterms:created xsi:type="dcterms:W3CDTF">2015-09-25T15:12:00Z</dcterms:created>
  <dcterms:modified xsi:type="dcterms:W3CDTF">2015-09-25T15:12:00Z</dcterms:modified>
</cp:coreProperties>
</file>